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/>
        <w:ind w:left="2573" w:right="2517"/>
      </w:pP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Ç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Ã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Í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48" w:right="378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Edital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º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4431" w:right="79"/>
      </w:pP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õ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roj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rais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Cult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rovid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ê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cias.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359"/>
        <w:ind w:left="161" w:right="100" w:hanging="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jaí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C,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iç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õ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.º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"/>
        <w:ind w:left="1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raç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õ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82" w:right="81" w:firstLine="70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9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182" w:right="84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leç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rojet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9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82" w:right="78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rais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" w:lineRule="exact" w:line="260"/>
        <w:ind w:left="890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sica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right"/>
        <w:spacing w:before="27"/>
        <w:ind w:right="118"/>
        <w:sectPr>
          <w:pgMar w:header="556" w:footer="1345" w:top="1940" w:bottom="280" w:left="1520" w:right="920"/>
          <w:headerReference w:type="default" r:id="rId4"/>
          <w:footerReference w:type="default" r:id="rId5"/>
          <w:pgSz w:w="12240" w:h="15840"/>
        </w:sectPr>
      </w:pPr>
      <w:r>
        <w:pict>
          <v:group style="position:absolute;margin-left:85.104pt;margin-top:17.0522pt;width:447.904pt;height:0pt;mso-position-horizontal-relative:page;mso-position-vertical-relative:paragraph;z-index:-2079" coordorigin="1702,341" coordsize="8958,0">
            <v:shape style="position:absolute;left:1702;top:341;width:8958;height:0" coordorigin="1702,341" coordsize="8958,0" path="m1702,341l10660,341e" filled="f" stroked="t" strokeweight="0.5616pt" strokecolor="#C68709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60"/>
        <w:ind w:left="890" w:right="789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rco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 w:lineRule="auto" w:line="360"/>
        <w:ind w:left="890" w:right="729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"/>
        <w:ind w:left="890" w:right="63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ô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60"/>
        <w:ind w:left="890" w:right="441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Bibli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182" w:right="78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à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à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â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hyperlink r:id="rId6">
        <w:r>
          <w:rPr>
            <w:rFonts w:cs="Arial" w:hAnsi="Arial" w:eastAsia="Arial" w:ascii="Arial"/>
            <w:spacing w:val="1"/>
            <w:w w:val="100"/>
            <w:sz w:val="24"/>
            <w:szCs w:val="24"/>
            <w:u w:val="single" w:color="000000"/>
          </w:rPr>
          <w:t>3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  <w:u w:val="single" w:color="000000"/>
          </w:rPr>
        </w:r>
        <w:r>
          <w:rPr>
            <w:rFonts w:cs="Arial" w:hAnsi="Arial" w:eastAsia="Arial" w:ascii="Arial"/>
            <w:spacing w:val="-2"/>
            <w:w w:val="100"/>
            <w:sz w:val="24"/>
            <w:szCs w:val="24"/>
            <w:u w:val="single" w:color="000000"/>
          </w:rPr>
          <w:t>.</w:t>
        </w:r>
        <w:r>
          <w:rPr>
            <w:rFonts w:cs="Arial" w:hAnsi="Arial" w:eastAsia="Arial" w:ascii="Arial"/>
            <w:spacing w:val="-2"/>
            <w:w w:val="100"/>
            <w:sz w:val="24"/>
            <w:szCs w:val="24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4"/>
            <w:szCs w:val="24"/>
            <w:u w:val="single" w:color="000000"/>
          </w:rPr>
          <w:t>4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4"/>
            <w:szCs w:val="24"/>
            <w:u w:val="single" w:color="000000"/>
          </w:rPr>
          <w:t>7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4"/>
            <w:szCs w:val="24"/>
            <w:u w:val="single" w:color="000000"/>
          </w:rPr>
          <w:t>3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,</w:t>
        </w:r>
      </w:hyperlink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º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hyperlink r:id="rId7">
        <w:r>
          <w:rPr>
            <w:rFonts w:cs="Arial" w:hAnsi="Arial" w:eastAsia="Arial" w:ascii="Arial"/>
            <w:spacing w:val="1"/>
            <w:w w:val="100"/>
            <w:sz w:val="24"/>
            <w:szCs w:val="24"/>
            <w:u w:val="single" w:color="000000"/>
          </w:rPr>
          <w:t>4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  <w:u w:val="single" w:color="000000"/>
          </w:rPr>
        </w:r>
        <w:r>
          <w:rPr>
            <w:rFonts w:cs="Arial" w:hAnsi="Arial" w:eastAsia="Arial" w:ascii="Arial"/>
            <w:spacing w:val="-2"/>
            <w:w w:val="100"/>
            <w:sz w:val="24"/>
            <w:szCs w:val="24"/>
            <w:u w:val="single" w:color="000000"/>
          </w:rPr>
          <w:t>.</w:t>
        </w:r>
        <w:r>
          <w:rPr>
            <w:rFonts w:cs="Arial" w:hAnsi="Arial" w:eastAsia="Arial" w:ascii="Arial"/>
            <w:spacing w:val="-2"/>
            <w:w w:val="100"/>
            <w:sz w:val="24"/>
            <w:szCs w:val="24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4"/>
            <w:szCs w:val="24"/>
            <w:u w:val="single" w:color="000000"/>
          </w:rPr>
          <w:t>4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4"/>
            <w:szCs w:val="24"/>
            <w:u w:val="single" w:color="000000"/>
          </w:rPr>
          <w:t>6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4"/>
            <w:szCs w:val="24"/>
            <w:u w:val="single" w:color="000000"/>
          </w:rPr>
          <w:t>7</w:t>
        </w:r>
        <w:r>
          <w:rPr>
            <w:rFonts w:cs="Arial" w:hAnsi="Arial" w:eastAsia="Arial" w:ascii="Arial"/>
            <w:spacing w:val="4"/>
            <w:w w:val="100"/>
            <w:sz w:val="24"/>
            <w:szCs w:val="24"/>
          </w:rPr>
          <w:t> </w:t>
        </w:r>
        <w:r>
          <w:rPr>
            <w:rFonts w:cs="Arial" w:hAnsi="Arial" w:eastAsia="Arial" w:ascii="Arial"/>
            <w:spacing w:val="-1"/>
            <w:w w:val="100"/>
            <w:sz w:val="24"/>
            <w:szCs w:val="24"/>
          </w:rPr>
          <w:t>d</w:t>
        </w:r>
      </w:hyperlink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"/>
        <w:ind w:left="890" w:right="32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90" w:right="220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laç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rais;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90" w:right="6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182" w:right="87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ô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"/>
        <w:ind w:left="890" w:right="24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rais;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90" w:right="105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90" w:right="6714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tLeast" w:line="400"/>
        <w:ind w:left="182" w:right="80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rojeto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right"/>
        <w:spacing w:before="27"/>
        <w:ind w:right="118"/>
        <w:sectPr>
          <w:pgMar w:header="556" w:footer="1345" w:top="1940" w:bottom="280" w:left="1520" w:right="920"/>
          <w:pgSz w:w="12240" w:h="15840"/>
        </w:sectPr>
      </w:pPr>
      <w:r>
        <w:pict>
          <v:group style="position:absolute;margin-left:85.104pt;margin-top:17.0522pt;width:447.904pt;height:0pt;mso-position-horizontal-relative:page;mso-position-vertical-relative:paragraph;z-index:-2078" coordorigin="1702,341" coordsize="8958,0">
            <v:shape style="position:absolute;left:1702;top:341;width:8958;height:0" coordorigin="1702,341" coordsize="8958,0" path="m1702,341l10660,341e" filled="f" stroked="t" strokeweight="0.5616pt" strokecolor="#C68709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59"/>
        <w:ind w:left="182" w:right="81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rão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à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rais,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iços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QN,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" w:lineRule="auto" w:line="360"/>
        <w:ind w:left="182" w:right="77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issão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itida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" w:lineRule="auto" w:line="360"/>
        <w:ind w:left="182" w:right="80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rão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à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" w:lineRule="auto" w:line="360"/>
        <w:ind w:left="182" w:right="83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 w:lineRule="auto" w:line="360"/>
        <w:ind w:left="182" w:right="78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rais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â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 w:lineRule="auto" w:line="360"/>
        <w:ind w:left="182" w:right="78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rão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" w:lineRule="auto" w:line="359"/>
        <w:ind w:left="182" w:right="80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"/>
        <w:ind w:left="8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R$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R$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890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IV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–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$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right"/>
        <w:spacing w:before="27"/>
        <w:ind w:right="118"/>
        <w:sectPr>
          <w:pgMar w:header="556" w:footer="1345" w:top="1940" w:bottom="280" w:left="1520" w:right="920"/>
          <w:pgSz w:w="12240" w:h="15840"/>
        </w:sectPr>
      </w:pPr>
      <w:r>
        <w:pict>
          <v:group style="position:absolute;margin-left:85.104pt;margin-top:17.0522pt;width:447.904pt;height:0pt;mso-position-horizontal-relative:page;mso-position-vertical-relative:paragraph;z-index:-2077" coordorigin="1702,341" coordsize="8958,0">
            <v:shape style="position:absolute;left:1702;top:341;width:8958;height:0" coordorigin="1702,341" coordsize="8958,0" path="m1702,341l10660,341e" filled="f" stroked="t" strokeweight="0.5616pt" strokecolor="#C68709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8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R$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R$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82" w:right="80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R$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à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içã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/>
        <w:ind w:left="8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R$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9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82" w:right="84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lár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rais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/>
        <w:ind w:left="8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urídi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públ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1"/>
        <w:ind w:left="182" w:right="84" w:firstLine="7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rtão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PJ,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ê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 w:lineRule="auto" w:line="360"/>
        <w:ind w:left="182" w:right="82" w:firstLine="7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CPF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içã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 w:lineRule="auto" w:line="360"/>
        <w:ind w:left="182" w:right="84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içã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" w:lineRule="exact" w:line="260"/>
        <w:ind w:left="890"/>
        <w:sectPr>
          <w:pgMar w:header="556" w:footer="1345" w:top="1940" w:bottom="280" w:left="1520" w:right="920"/>
          <w:pgSz w:w="12240" w:h="15840"/>
        </w:sectPr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1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relat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is</w:t>
      </w:r>
      <w:r>
        <w:rPr>
          <w:rFonts w:cs="Arial" w:hAnsi="Arial" w:eastAsia="Arial" w:ascii="Arial"/>
          <w:spacing w:val="1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lti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2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(d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82" w:right="-5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2240" w:h="15840"/>
          <w:pgMar w:top="1940" w:bottom="280" w:left="1520" w:right="920"/>
          <w:cols w:num="2" w:equalWidth="off">
            <w:col w:w="772" w:space="118"/>
            <w:col w:w="8910"/>
          </w:cols>
        </w:sectPr>
      </w:pP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</w:t>
      </w:r>
      <w:r>
        <w:rPr>
          <w:rFonts w:cs="Arial" w:hAnsi="Arial" w:eastAsia="Arial" w:ascii="Arial"/>
          <w:spacing w:val="3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</w:t>
      </w:r>
      <w:r>
        <w:rPr>
          <w:rFonts w:cs="Arial" w:hAnsi="Arial" w:eastAsia="Arial" w:ascii="Arial"/>
          <w:spacing w:val="3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ido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</w:t>
      </w:r>
      <w:r>
        <w:rPr>
          <w:rFonts w:cs="Arial" w:hAnsi="Arial" w:eastAsia="Arial" w:ascii="Arial"/>
          <w:spacing w:val="3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</w:t>
      </w:r>
      <w:r>
        <w:rPr>
          <w:rFonts w:cs="Arial" w:hAnsi="Arial" w:eastAsia="Arial" w:ascii="Arial"/>
          <w:spacing w:val="3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</w:t>
      </w:r>
      <w:r>
        <w:rPr>
          <w:rFonts w:cs="Arial" w:hAnsi="Arial" w:eastAsia="Arial" w:ascii="Arial"/>
          <w:spacing w:val="3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</w:t>
      </w:r>
      <w:r>
        <w:rPr>
          <w:rFonts w:cs="Arial" w:hAnsi="Arial" w:eastAsia="Arial" w:ascii="Arial"/>
          <w:spacing w:val="3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</w:t>
      </w:r>
      <w:r>
        <w:rPr>
          <w:rFonts w:cs="Arial" w:hAnsi="Arial" w:eastAsia="Arial" w:ascii="Arial"/>
          <w:spacing w:val="3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icas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</w:t>
      </w:r>
      <w:r>
        <w:rPr>
          <w:rFonts w:cs="Arial" w:hAnsi="Arial" w:eastAsia="Arial" w:ascii="Arial"/>
          <w:spacing w:val="3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Cult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rai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 w:lineRule="atLeast" w:line="400"/>
        <w:ind w:left="182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right"/>
        <w:spacing w:before="27"/>
        <w:ind w:right="118"/>
        <w:sectPr>
          <w:type w:val="continuous"/>
          <w:pgSz w:w="12240" w:h="15840"/>
          <w:pgMar w:top="1940" w:bottom="280" w:left="1520" w:right="920"/>
        </w:sectPr>
      </w:pPr>
      <w:r>
        <w:pict>
          <v:group style="position:absolute;margin-left:85.104pt;margin-top:17.0522pt;width:447.904pt;height:0pt;mso-position-horizontal-relative:page;mso-position-vertical-relative:paragraph;z-index:-2076" coordorigin="1702,341" coordsize="8958,0">
            <v:shape style="position:absolute;left:1702;top:341;width:8958;height:0" coordorigin="1702,341" coordsize="8958,0" path="m1702,341l10660,341e" filled="f" stroked="t" strokeweight="0.5616pt" strokecolor="#C68709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8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urídi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fins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59"/>
        <w:ind w:left="890" w:right="8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rtão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PJ,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ê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" w:lineRule="auto" w:line="359"/>
        <w:ind w:left="890" w:right="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CPF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içã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"/>
        <w:ind w:left="8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iç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içã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9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içã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9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ição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90"/>
      </w:pP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82" w:right="85" w:firstLine="708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urídi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fins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60"/>
        <w:ind w:left="1250" w:right="85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rtão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PJ,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ê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" w:lineRule="auto" w:line="360"/>
        <w:ind w:left="1250" w:right="83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CPF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" w:lineRule="auto" w:line="360"/>
        <w:ind w:left="1250" w:right="80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õ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is)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"/>
        <w:ind w:left="89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is)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9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240" w:val="left"/>
        </w:tabs>
        <w:jc w:val="left"/>
        <w:spacing w:lineRule="auto" w:line="360"/>
        <w:ind w:left="1250" w:right="83" w:hanging="360"/>
      </w:pP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1" w:lineRule="exact" w:line="260"/>
        <w:ind w:left="1212" w:right="4216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ro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right"/>
        <w:spacing w:before="27"/>
        <w:ind w:right="118"/>
        <w:sectPr>
          <w:pgMar w:header="556" w:footer="1345" w:top="1940" w:bottom="280" w:left="1520" w:right="920"/>
          <w:pgSz w:w="12240" w:h="15840"/>
        </w:sectPr>
      </w:pPr>
      <w:r>
        <w:pict>
          <v:group style="position:absolute;margin-left:85.104pt;margin-top:17.0522pt;width:447.904pt;height:0pt;mso-position-horizontal-relative:page;mso-position-vertical-relative:paragraph;z-index:-2075" coordorigin="1702,341" coordsize="8958,0">
            <v:shape style="position:absolute;left:1702;top:341;width:8958;height:0" coordorigin="1702,341" coordsize="8958,0" path="m1702,341l10660,341e" filled="f" stroked="t" strokeweight="0.5616pt" strokecolor="#C68709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890" w:right="651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fí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890" w:right="8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CPF;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/>
        <w:ind w:left="890" w:right="10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890" w:right="8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ê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ê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is)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 w:lineRule="auto" w:line="360"/>
        <w:ind w:left="182" w:right="74" w:firstLine="7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90" w:right="84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82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rão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82" w:right="77" w:firstLine="7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â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/>
        <w:ind w:left="890" w:right="376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82" w:right="77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stral,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õ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 w:lineRule="auto" w:line="360"/>
        <w:ind w:left="182" w:right="80" w:firstLine="7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õ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issuras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õ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" w:lineRule="exact" w:line="260"/>
        <w:ind w:left="182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iais.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right"/>
        <w:spacing w:before="27"/>
        <w:ind w:right="118"/>
        <w:sectPr>
          <w:pgMar w:header="556" w:footer="1345" w:top="1940" w:bottom="280" w:left="1520" w:right="920"/>
          <w:pgSz w:w="12240" w:h="15840"/>
        </w:sectPr>
      </w:pPr>
      <w:r>
        <w:pict>
          <v:group style="position:absolute;margin-left:85.104pt;margin-top:17.0522pt;width:447.904pt;height:0pt;mso-position-horizontal-relative:page;mso-position-vertical-relative:paragraph;z-index:-2074" coordorigin="1702,341" coordsize="8958,0">
            <v:shape style="position:absolute;left:1702;top:341;width:8958;height:0" coordorigin="1702,341" coordsize="8958,0" path="m1702,341l10660,341e" filled="f" stroked="t" strokeweight="0.5616pt" strokecolor="#C68709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59"/>
        <w:ind w:left="182" w:right="83" w:firstLine="7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õ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õ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" w:lineRule="auto" w:line="360"/>
        <w:ind w:left="182" w:right="77" w:firstLine="7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ô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 w:lineRule="auto" w:line="363"/>
        <w:ind w:left="182" w:right="77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trô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w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lém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8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icaç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rão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82" w:right="80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Descrição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i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we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â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 w:lineRule="auto" w:line="359"/>
        <w:ind w:left="182" w:right="83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rão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rão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struç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w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rão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rojeto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war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" w:lineRule="auto" w:line="363"/>
        <w:ind w:left="182" w:right="77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we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8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rão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w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rão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1"/>
        <w:ind w:left="182" w:right="87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ê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rtais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â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õ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8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w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" w:lineRule="atLeast" w:line="400"/>
        <w:ind w:left="182" w:right="84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rão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lém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right"/>
        <w:spacing w:before="27"/>
        <w:ind w:right="118"/>
        <w:sectPr>
          <w:pgMar w:header="556" w:footer="1345" w:top="1940" w:bottom="280" w:left="1520" w:right="920"/>
          <w:pgSz w:w="12240" w:h="15840"/>
        </w:sectPr>
      </w:pPr>
      <w:r>
        <w:pict>
          <v:group style="position:absolute;margin-left:85.104pt;margin-top:17.0522pt;width:447.904pt;height:0pt;mso-position-horizontal-relative:page;mso-position-vertical-relative:paragraph;z-index:-2073" coordorigin="1702,341" coordsize="8958,0">
            <v:shape style="position:absolute;left:1702;top:341;width:8958;height:0" coordorigin="1702,341" coordsize="8958,0" path="m1702,341l10660,341e" filled="f" stroked="t" strokeweight="0.5616pt" strokecolor="#C68709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7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59"/>
        <w:ind w:left="182" w:right="86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DVD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VÍDEO: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(três)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músic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" w:lineRule="auto" w:line="360"/>
        <w:ind w:left="182" w:right="82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stras: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 w:lineRule="auto" w:line="360"/>
        <w:ind w:left="182" w:right="86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ê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 w:lineRule="auto" w:line="360"/>
        <w:ind w:left="182" w:right="86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 w:lineRule="auto" w:line="360"/>
        <w:ind w:left="182" w:right="87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DVD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 w:lineRule="auto" w:line="360"/>
        <w:ind w:left="182" w:right="87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"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"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 w:lineRule="auto" w:line="361"/>
        <w:ind w:left="182" w:right="87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siçã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"/>
        <w:ind w:left="8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182" w:right="87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" w:lineRule="auto" w:line="360"/>
        <w:ind w:left="182" w:right="83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raç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ô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 w:lineRule="auto" w:line="361"/>
        <w:ind w:left="182" w:right="77" w:firstLine="70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õ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clór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ê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icas: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DVD,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 w:lineRule="auto" w:line="360"/>
        <w:ind w:left="182" w:right="80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" w:lineRule="exact" w:line="260"/>
        <w:ind w:left="182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roje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AC.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right"/>
        <w:spacing w:before="27"/>
        <w:ind w:right="118"/>
        <w:sectPr>
          <w:pgMar w:header="556" w:footer="1345" w:top="1940" w:bottom="280" w:left="1520" w:right="920"/>
          <w:pgSz w:w="12240" w:h="15840"/>
        </w:sectPr>
      </w:pPr>
      <w:r>
        <w:pict>
          <v:group style="position:absolute;margin-left:85.104pt;margin-top:17.0522pt;width:447.904pt;height:0pt;mso-position-horizontal-relative:page;mso-position-vertical-relative:paragraph;z-index:-2072" coordorigin="1702,341" coordsize="8958,0">
            <v:shape style="position:absolute;left:1702;top:341;width:8958;height:0" coordorigin="1702,341" coordsize="8958,0" path="m1702,341l10660,341e" filled="f" stroked="t" strokeweight="0.5616pt" strokecolor="#C68709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8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59"/>
        <w:ind w:left="182" w:right="86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rão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" w:lineRule="auto" w:line="359"/>
        <w:ind w:left="182" w:right="8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OBS: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docu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itos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idos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ocolo.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" w:lineRule="auto" w:line="360"/>
        <w:ind w:left="182" w:right="86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à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"/>
        <w:ind w:left="89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82" w:right="77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5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de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  <w:u w:val="thick" w:color="000000"/>
        </w:rPr>
        <w:t>d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mbro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  <w:u w:val="thick" w:color="000000"/>
        </w:rPr>
        <w:t>d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4"/>
          <w:szCs w:val="24"/>
          <w:u w:val="thick" w:color="000000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5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  <w:u w:val="thick" w:color="000000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2</w:t>
      </w:r>
      <w:r>
        <w:rPr>
          <w:rFonts w:cs="Arial" w:hAnsi="Arial" w:eastAsia="Arial" w:ascii="Arial"/>
          <w:b/>
          <w:spacing w:val="24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  <w:u w:val="thick" w:color="000000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iro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ô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º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jaí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9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Ç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Ã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82" w:right="83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rçame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icaç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 w:lineRule="auto" w:line="360"/>
        <w:ind w:left="182" w:right="86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à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ê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õ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" w:lineRule="auto" w:line="359"/>
        <w:ind w:left="182" w:right="82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rojeto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" w:lineRule="exact" w:line="260"/>
        <w:ind w:left="890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AC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ã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right"/>
        <w:spacing w:before="27"/>
        <w:ind w:right="118"/>
        <w:sectPr>
          <w:pgMar w:header="556" w:footer="1345" w:top="1940" w:bottom="280" w:left="1520" w:right="920"/>
          <w:pgSz w:w="12240" w:h="15840"/>
        </w:sectPr>
      </w:pPr>
      <w:r>
        <w:pict>
          <v:group style="position:absolute;margin-left:85.104pt;margin-top:17.0522pt;width:447.904pt;height:0pt;mso-position-horizontal-relative:page;mso-position-vertical-relative:paragraph;z-index:-2071" coordorigin="1702,341" coordsize="8958,0">
            <v:shape style="position:absolute;left:1702;top:341;width:8958;height:0" coordorigin="1702,341" coordsize="8958,0" path="m1702,341l10660,341e" filled="f" stroked="t" strokeweight="0.5616pt" strokecolor="#C68709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9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59"/>
        <w:ind w:left="182" w:right="87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iç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õ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"/>
        <w:ind w:left="890" w:right="451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ê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rç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82" w:right="88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cial: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/>
        <w:ind w:left="890" w:right="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5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90" w:right="212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90" w:right="51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rojeto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à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890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rau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rê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õ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õ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rç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 w:lineRule="auto" w:line="359"/>
        <w:ind w:left="182" w:right="85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" w:lineRule="auto" w:line="359"/>
        <w:ind w:left="182" w:right="85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" w:lineRule="auto" w:line="359"/>
        <w:ind w:left="182" w:right="76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rão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rais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õ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" w:lineRule="auto" w:line="359"/>
        <w:ind w:left="182" w:right="78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rão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raç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rç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" w:lineRule="auto" w:line="360"/>
        <w:ind w:left="182" w:right="77" w:firstLine="708"/>
        <w:sectPr>
          <w:pgNumType w:start="10"/>
          <w:pgMar w:footer="1862" w:header="556" w:top="1940" w:bottom="280" w:left="1520" w:right="920"/>
          <w:footerReference w:type="default" r:id="rId8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rão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60"/>
        <w:ind w:left="182" w:right="86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à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 w:lineRule="auto" w:line="360"/>
        <w:ind w:left="182" w:right="87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" w:lineRule="auto" w:line="359"/>
        <w:ind w:left="182" w:right="78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rojeto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" w:lineRule="auto" w:line="360"/>
        <w:ind w:left="182" w:right="86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içõ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9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Ç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Ã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82" w:right="86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à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ê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A.,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" w:lineRule="auto" w:line="360"/>
        <w:ind w:left="182" w:right="80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só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rão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 w:lineRule="auto" w:line="360"/>
        <w:ind w:left="182" w:right="77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à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" w:lineRule="auto" w:line="360"/>
        <w:ind w:left="182" w:right="83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ê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s)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/>
        <w:ind w:left="182"/>
        <w:sectPr>
          <w:pgMar w:header="556" w:footer="1862" w:top="1940" w:bottom="280" w:left="1520" w:right="9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59"/>
        <w:ind w:left="182" w:right="83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" w:lineRule="auto" w:line="359"/>
        <w:ind w:left="182" w:right="77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QN,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lores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rê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rojeto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ê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" w:lineRule="auto" w:line="359"/>
        <w:ind w:left="182" w:right="77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isso,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rê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SQN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lhi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ê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rç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" w:lineRule="auto" w:line="361"/>
        <w:ind w:left="182" w:right="87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isso,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ssim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" w:lineRule="auto" w:line="360"/>
        <w:ind w:left="890" w:right="544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"/>
        <w:ind w:left="8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82" w:right="81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ª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rê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 w:lineRule="auto" w:line="360"/>
        <w:ind w:left="182" w:right="78" w:firstLine="708"/>
        <w:sectPr>
          <w:pgNumType w:start="12"/>
          <w:pgMar w:footer="1862" w:header="556" w:top="1940" w:bottom="280" w:left="1520" w:right="920"/>
          <w:footerReference w:type="default" r:id="rId9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º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º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hyperlink r:id="rId10">
        <w:r>
          <w:rPr>
            <w:rFonts w:cs="Arial" w:hAnsi="Arial" w:eastAsia="Arial" w:ascii="Arial"/>
            <w:spacing w:val="1"/>
            <w:w w:val="100"/>
            <w:sz w:val="24"/>
            <w:szCs w:val="24"/>
            <w:u w:val="single" w:color="000000"/>
          </w:rPr>
          <w:t>3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4"/>
            <w:szCs w:val="24"/>
            <w:u w:val="single" w:color="000000"/>
          </w:rPr>
          <w:t>.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  <w:u w:val="single" w:color="000000"/>
          </w:rPr>
          <w:t>4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  <w:u w:val="single" w:color="000000"/>
          </w:rPr>
        </w:r>
        <w:r>
          <w:rPr>
            <w:rFonts w:cs="Arial" w:hAnsi="Arial" w:eastAsia="Arial" w:ascii="Arial"/>
            <w:spacing w:val="-1"/>
            <w:w w:val="100"/>
            <w:sz w:val="24"/>
            <w:szCs w:val="24"/>
            <w:u w:val="single" w:color="000000"/>
          </w:rPr>
          <w:t>7</w:t>
        </w:r>
        <w:r>
          <w:rPr>
            <w:rFonts w:cs="Arial" w:hAnsi="Arial" w:eastAsia="Arial" w:ascii="Arial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4"/>
            <w:szCs w:val="24"/>
            <w:u w:val="single" w:color="000000"/>
          </w:rPr>
          <w:t>3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/</w:t>
        </w:r>
      </w:hyperlink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60"/>
        <w:ind w:left="182" w:right="77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 w:lineRule="auto" w:line="360"/>
        <w:ind w:left="182" w:right="85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õ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rão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sião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rcela.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9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Ç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Ã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82" w:right="79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ressa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/>
        <w:ind w:left="89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rão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à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82" w:right="76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rão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ê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 w:lineRule="auto" w:line="360"/>
        <w:ind w:left="182" w:right="81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DVDs,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rão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à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Biblio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à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Bibli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ior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Biblio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" w:lineRule="auto" w:line="359"/>
        <w:ind w:left="182" w:right="77" w:firstLine="708"/>
        <w:sectPr>
          <w:pgNumType w:start="13"/>
          <w:pgMar w:footer="1862" w:header="556" w:top="1940" w:bottom="280" w:left="1520" w:right="920"/>
          <w:footerReference w:type="default" r:id="rId11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rão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ê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8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59"/>
        <w:ind w:left="890" w:right="73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rksh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" w:lineRule="auto" w:line="360"/>
        <w:ind w:left="182" w:right="83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ê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à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TAC.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" w:lineRule="auto" w:line="360"/>
        <w:ind w:left="182" w:right="85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lverá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à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 w:lineRule="auto" w:line="360"/>
        <w:ind w:left="182" w:right="84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ê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rão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à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" w:lineRule="auto" w:line="359"/>
        <w:ind w:left="182" w:right="78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à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s)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iscais,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" w:lineRule="auto" w:line="359"/>
        <w:ind w:left="182" w:right="87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" w:lineRule="auto" w:line="359"/>
        <w:ind w:left="182" w:right="75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ubs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qüente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à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ç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ç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itura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" w:lineRule="auto" w:line="359"/>
        <w:ind w:left="182" w:right="80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ê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" w:lineRule="auto" w:line="360"/>
        <w:ind w:left="182" w:right="83" w:firstLine="708"/>
        <w:sectPr>
          <w:pgMar w:header="556" w:footer="1862" w:top="1940" w:bottom="280" w:left="1520" w:right="9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romoci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59"/>
        <w:ind w:left="182" w:right="78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CITAC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rão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õ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à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â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ê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" w:lineRule="auto" w:line="360"/>
        <w:ind w:left="182" w:right="77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rojeto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ê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9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IÇÕ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182" w:right="77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leis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"/>
        <w:ind w:left="1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182" w:right="86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õ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" w:lineRule="auto" w:line="359"/>
        <w:ind w:left="182" w:right="85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õ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" w:lineRule="auto" w:line="359"/>
        <w:ind w:left="182" w:right="85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rão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iniç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õ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004" w:right="3236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725" w:right="1958"/>
        <w:sectPr>
          <w:pgMar w:header="556" w:footer="1862" w:top="1940" w:bottom="280" w:left="1520" w:right="9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jaí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164" w:right="244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PREFEITU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NICI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313" w:right="25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AÇÃO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873" w:right="15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ÃO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AÇÃO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AIS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613" w:right="3884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EXO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29" w:hRule="exact"/>
        </w:trPr>
        <w:tc>
          <w:tcPr>
            <w:tcW w:w="9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4"/>
                <w:szCs w:val="24"/>
              </w:rPr>
              <w:t>Ç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10" w:hRule="exact"/>
        </w:trPr>
        <w:tc>
          <w:tcPr>
            <w:tcW w:w="9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–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ca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ast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31" w:hRule="exact"/>
        </w:trPr>
        <w:tc>
          <w:tcPr>
            <w:tcW w:w="9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lineRule="exact" w:line="30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Propone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e:</w:t>
            </w:r>
          </w:p>
        </w:tc>
      </w:tr>
      <w:tr>
        <w:trPr>
          <w:trHeight w:val="331" w:hRule="exact"/>
        </w:trPr>
        <w:tc>
          <w:tcPr>
            <w:tcW w:w="9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lineRule="exact" w:line="30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PJ</w:t>
            </w:r>
            <w:r>
              <w:rPr>
                <w:rFonts w:cs="Arial" w:hAnsi="Arial" w:eastAsia="Arial" w:ascii="Arial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ou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:</w:t>
            </w:r>
          </w:p>
        </w:tc>
      </w:tr>
      <w:tr>
        <w:trPr>
          <w:trHeight w:val="334" w:hRule="exact"/>
        </w:trPr>
        <w:tc>
          <w:tcPr>
            <w:tcW w:w="9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lineRule="exact" w:line="30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ua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º:</w:t>
            </w:r>
          </w:p>
        </w:tc>
      </w:tr>
      <w:tr>
        <w:trPr>
          <w:trHeight w:val="331" w:hRule="exact"/>
        </w:trPr>
        <w:tc>
          <w:tcPr>
            <w:tcW w:w="9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lineRule="exact" w:line="30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Bairro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:</w:t>
            </w:r>
          </w:p>
        </w:tc>
      </w:tr>
      <w:tr>
        <w:trPr>
          <w:trHeight w:val="331" w:hRule="exact"/>
        </w:trPr>
        <w:tc>
          <w:tcPr>
            <w:tcW w:w="9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lineRule="exact" w:line="30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ele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on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ai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:</w:t>
            </w:r>
          </w:p>
        </w:tc>
      </w:tr>
      <w:tr>
        <w:trPr>
          <w:trHeight w:val="334" w:hRule="exact"/>
        </w:trPr>
        <w:tc>
          <w:tcPr>
            <w:tcW w:w="9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lineRule="exact" w:line="30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Ban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a:</w:t>
            </w:r>
          </w:p>
        </w:tc>
      </w:tr>
      <w:tr>
        <w:trPr>
          <w:trHeight w:val="331" w:hRule="exact"/>
        </w:trPr>
        <w:tc>
          <w:tcPr>
            <w:tcW w:w="9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lineRule="exact" w:line="300"/>
              <w:ind w:left="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me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á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8"/>
                <w:szCs w:val="2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el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ess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j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:</w:t>
            </w:r>
          </w:p>
        </w:tc>
      </w:tr>
      <w:tr>
        <w:trPr>
          <w:trHeight w:val="331" w:hRule="exact"/>
        </w:trPr>
        <w:tc>
          <w:tcPr>
            <w:tcW w:w="9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lineRule="exact" w:line="30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:</w:t>
            </w:r>
          </w:p>
        </w:tc>
      </w:tr>
      <w:tr>
        <w:trPr>
          <w:trHeight w:val="332" w:hRule="exact"/>
        </w:trPr>
        <w:tc>
          <w:tcPr>
            <w:tcW w:w="9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lineRule="exact" w:line="30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argo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ão:</w:t>
            </w:r>
          </w:p>
        </w:tc>
      </w:tr>
      <w:tr>
        <w:trPr>
          <w:trHeight w:val="334" w:hRule="exact"/>
        </w:trPr>
        <w:tc>
          <w:tcPr>
            <w:tcW w:w="9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lineRule="exact" w:line="32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ua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º:</w:t>
            </w:r>
          </w:p>
        </w:tc>
      </w:tr>
      <w:tr>
        <w:trPr>
          <w:trHeight w:val="331" w:hRule="exact"/>
        </w:trPr>
        <w:tc>
          <w:tcPr>
            <w:tcW w:w="9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lineRule="exact" w:line="30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Bairro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:</w:t>
            </w:r>
          </w:p>
        </w:tc>
      </w:tr>
      <w:tr>
        <w:trPr>
          <w:trHeight w:val="331" w:hRule="exact"/>
        </w:trPr>
        <w:tc>
          <w:tcPr>
            <w:tcW w:w="9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lineRule="exact" w:line="30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ele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on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8"/>
                <w:szCs w:val="28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ai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:</w:t>
            </w:r>
          </w:p>
        </w:tc>
      </w:tr>
      <w:tr>
        <w:trPr>
          <w:trHeight w:val="334" w:hRule="exact"/>
        </w:trPr>
        <w:tc>
          <w:tcPr>
            <w:tcW w:w="9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lineRule="exact" w:line="32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Ou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dad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da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idad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:</w:t>
            </w:r>
          </w:p>
        </w:tc>
      </w:tr>
      <w:tr>
        <w:trPr>
          <w:trHeight w:val="331" w:hRule="exact"/>
        </w:trPr>
        <w:tc>
          <w:tcPr>
            <w:tcW w:w="9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1" w:hRule="exact"/>
        </w:trPr>
        <w:tc>
          <w:tcPr>
            <w:tcW w:w="9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lineRule="exact" w:line="30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da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und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ã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:</w:t>
            </w:r>
          </w:p>
        </w:tc>
      </w:tr>
      <w:tr>
        <w:trPr>
          <w:trHeight w:val="334" w:hRule="exact"/>
        </w:trPr>
        <w:tc>
          <w:tcPr>
            <w:tcW w:w="9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lineRule="exact" w:line="32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egi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em</w:t>
            </w:r>
            <w:r>
              <w:rPr>
                <w:rFonts w:cs="Arial" w:hAnsi="Arial" w:eastAsia="Arial" w:ascii="Arial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ó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da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8"/>
                <w:szCs w:val="28"/>
              </w:rPr>
              <w:t>º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:</w:t>
            </w:r>
          </w:p>
        </w:tc>
      </w:tr>
      <w:tr>
        <w:trPr>
          <w:trHeight w:val="468" w:hRule="exact"/>
        </w:trPr>
        <w:tc>
          <w:tcPr>
            <w:tcW w:w="9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lineRule="exact" w:line="30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ual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ire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ria:</w:t>
            </w:r>
          </w:p>
        </w:tc>
      </w:tr>
      <w:tr>
        <w:trPr>
          <w:trHeight w:val="331" w:hRule="exact"/>
        </w:trPr>
        <w:tc>
          <w:tcPr>
            <w:tcW w:w="9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4" w:hRule="exact"/>
        </w:trPr>
        <w:tc>
          <w:tcPr>
            <w:tcW w:w="9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lineRule="exact" w:line="32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andato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ual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ér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:</w:t>
            </w:r>
          </w:p>
        </w:tc>
      </w:tr>
      <w:tr>
        <w:trPr>
          <w:trHeight w:val="331" w:hRule="exact"/>
        </w:trPr>
        <w:tc>
          <w:tcPr>
            <w:tcW w:w="9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1" w:hRule="exact"/>
        </w:trPr>
        <w:tc>
          <w:tcPr>
            <w:tcW w:w="9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4" w:hRule="exact"/>
        </w:trPr>
        <w:tc>
          <w:tcPr>
            <w:tcW w:w="9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1" w:hRule="exact"/>
        </w:trPr>
        <w:tc>
          <w:tcPr>
            <w:tcW w:w="9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Mar w:header="556" w:footer="1862" w:top="1940" w:bottom="280" w:left="1520" w:right="8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before="18"/>
        <w:ind w:left="2450" w:right="1761"/>
      </w:pP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PR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FEIT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U</w:t>
      </w:r>
      <w:r>
        <w:rPr>
          <w:rFonts w:cs="Arial" w:hAnsi="Arial" w:eastAsia="Arial" w:ascii="Arial"/>
          <w:b/>
          <w:spacing w:val="4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-25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M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UNICI</w:t>
      </w:r>
      <w:r>
        <w:rPr>
          <w:rFonts w:cs="Arial" w:hAnsi="Arial" w:eastAsia="Arial" w:ascii="Arial"/>
          <w:b/>
          <w:spacing w:val="5"/>
          <w:w w:val="100"/>
          <w:sz w:val="32"/>
          <w:szCs w:val="32"/>
        </w:rPr>
        <w:t>P</w:t>
      </w:r>
      <w:r>
        <w:rPr>
          <w:rFonts w:cs="Arial" w:hAnsi="Arial" w:eastAsia="Arial" w:ascii="Arial"/>
          <w:b/>
          <w:spacing w:val="-5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spacing w:val="-16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DE</w:t>
      </w:r>
      <w:r>
        <w:rPr>
          <w:rFonts w:cs="Arial" w:hAnsi="Arial" w:eastAsia="Arial" w:ascii="Arial"/>
          <w:b/>
          <w:spacing w:val="-4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2"/>
          <w:w w:val="99"/>
          <w:sz w:val="32"/>
          <w:szCs w:val="32"/>
        </w:rPr>
        <w:t>T</w:t>
      </w:r>
      <w:r>
        <w:rPr>
          <w:rFonts w:cs="Arial" w:hAnsi="Arial" w:eastAsia="Arial" w:ascii="Arial"/>
          <w:b/>
          <w:spacing w:val="-5"/>
          <w:w w:val="99"/>
          <w:sz w:val="32"/>
          <w:szCs w:val="32"/>
        </w:rPr>
        <w:t>A</w:t>
      </w:r>
      <w:r>
        <w:rPr>
          <w:rFonts w:cs="Arial" w:hAnsi="Arial" w:eastAsia="Arial" w:ascii="Arial"/>
          <w:b/>
          <w:spacing w:val="7"/>
          <w:w w:val="99"/>
          <w:sz w:val="32"/>
          <w:szCs w:val="32"/>
        </w:rPr>
        <w:t>J</w:t>
      </w:r>
      <w:r>
        <w:rPr>
          <w:rFonts w:cs="Arial" w:hAnsi="Arial" w:eastAsia="Arial" w:ascii="Arial"/>
          <w:b/>
          <w:spacing w:val="-5"/>
          <w:w w:val="99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Í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313" w:right="25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AÇÃO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JAÍ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873" w:right="15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ÃO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AÇÃO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AIS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587" w:right="3855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EXO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–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55" w:hRule="exact"/>
        </w:trPr>
        <w:tc>
          <w:tcPr>
            <w:tcW w:w="96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–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j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32" w:hRule="exact"/>
        </w:trPr>
        <w:tc>
          <w:tcPr>
            <w:tcW w:w="96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53" w:hRule="exact"/>
        </w:trPr>
        <w:tc>
          <w:tcPr>
            <w:tcW w:w="96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–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J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8"/>
                <w:szCs w:val="2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ca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8"/>
                <w:szCs w:val="2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34" w:hRule="exact"/>
        </w:trPr>
        <w:tc>
          <w:tcPr>
            <w:tcW w:w="96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1" w:hRule="exact"/>
        </w:trPr>
        <w:tc>
          <w:tcPr>
            <w:tcW w:w="96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2" w:hRule="exact"/>
        </w:trPr>
        <w:tc>
          <w:tcPr>
            <w:tcW w:w="96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55" w:hRule="exact"/>
        </w:trPr>
        <w:tc>
          <w:tcPr>
            <w:tcW w:w="96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–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8"/>
                <w:szCs w:val="2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8"/>
                <w:szCs w:val="2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etas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8"/>
                <w:szCs w:val="2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ca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s):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31" w:hRule="exact"/>
        </w:trPr>
        <w:tc>
          <w:tcPr>
            <w:tcW w:w="96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1" w:hRule="exact"/>
        </w:trPr>
        <w:tc>
          <w:tcPr>
            <w:tcW w:w="96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4" w:hRule="exact"/>
        </w:trPr>
        <w:tc>
          <w:tcPr>
            <w:tcW w:w="96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2" w:hRule="exact"/>
        </w:trPr>
        <w:tc>
          <w:tcPr>
            <w:tcW w:w="96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1" w:hRule="exact"/>
        </w:trPr>
        <w:tc>
          <w:tcPr>
            <w:tcW w:w="96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4" w:hRule="exact"/>
        </w:trPr>
        <w:tc>
          <w:tcPr>
            <w:tcW w:w="96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1" w:hRule="exact"/>
        </w:trPr>
        <w:tc>
          <w:tcPr>
            <w:tcW w:w="96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1" w:hRule="exact"/>
        </w:trPr>
        <w:tc>
          <w:tcPr>
            <w:tcW w:w="96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4" w:hRule="exact"/>
        </w:trPr>
        <w:tc>
          <w:tcPr>
            <w:tcW w:w="96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1" w:hRule="exact"/>
        </w:trPr>
        <w:tc>
          <w:tcPr>
            <w:tcW w:w="96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1" w:hRule="exact"/>
        </w:trPr>
        <w:tc>
          <w:tcPr>
            <w:tcW w:w="96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4" w:hRule="exact"/>
        </w:trPr>
        <w:tc>
          <w:tcPr>
            <w:tcW w:w="96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1" w:hRule="exact"/>
        </w:trPr>
        <w:tc>
          <w:tcPr>
            <w:tcW w:w="96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2" w:hRule="exact"/>
        </w:trPr>
        <w:tc>
          <w:tcPr>
            <w:tcW w:w="9609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334" w:hRule="exact"/>
        </w:trPr>
        <w:tc>
          <w:tcPr>
            <w:tcW w:w="2821" w:type="dxa"/>
            <w:tcBorders>
              <w:top w:val="single" w:sz="5" w:space="0" w:color="000000"/>
              <w:left w:val="single" w:sz="26" w:space="0" w:color="D9D9D9"/>
              <w:bottom w:val="single" w:sz="5" w:space="0" w:color="000000"/>
              <w:right w:val="single" w:sz="26" w:space="0" w:color="D9D9D9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lineRule="exact" w:line="320"/>
              <w:ind w:left="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6788" w:type="dxa"/>
            <w:gridSpan w:val="2"/>
            <w:tcBorders>
              <w:top w:val="single" w:sz="5" w:space="0" w:color="000000"/>
              <w:left w:val="single" w:sz="26" w:space="0" w:color="D9D9D9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974" w:hRule="exact"/>
        </w:trPr>
        <w:tc>
          <w:tcPr>
            <w:tcW w:w="7499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lineRule="exact" w:line="320"/>
              <w:ind w:left="64" w:right="1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ta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b/>
                <w:spacing w:val="6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ta</w:t>
            </w:r>
            <w:r>
              <w:rPr>
                <w:rFonts w:cs="Arial" w:hAnsi="Arial" w:eastAsia="Arial" w:ascii="Arial"/>
                <w:b/>
                <w:spacing w:val="55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est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ada</w:t>
            </w:r>
            <w:r>
              <w:rPr>
                <w:rFonts w:cs="Arial" w:hAnsi="Arial" w:eastAsia="Arial" w:ascii="Arial"/>
                <w:b/>
                <w:spacing w:val="6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ca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tem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8"/>
                <w:szCs w:val="2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lineRule="exact" w:line="30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M</w:t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ÃO</w:t>
            </w:r>
          </w:p>
        </w:tc>
      </w:tr>
    </w:tbl>
    <w:p>
      <w:pPr>
        <w:sectPr>
          <w:pgMar w:header="556" w:footer="1862" w:top="1940" w:bottom="280" w:left="1520" w:right="880"/>
          <w:pgSz w:w="12240" w:h="15840"/>
        </w:sectPr>
      </w:pP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before="18"/>
        <w:ind w:left="2467" w:right="1744"/>
      </w:pP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PR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FEIT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U</w:t>
      </w:r>
      <w:r>
        <w:rPr>
          <w:rFonts w:cs="Arial" w:hAnsi="Arial" w:eastAsia="Arial" w:ascii="Arial"/>
          <w:b/>
          <w:spacing w:val="4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-25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M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UNICI</w:t>
      </w:r>
      <w:r>
        <w:rPr>
          <w:rFonts w:cs="Arial" w:hAnsi="Arial" w:eastAsia="Arial" w:ascii="Arial"/>
          <w:b/>
          <w:spacing w:val="5"/>
          <w:w w:val="100"/>
          <w:sz w:val="32"/>
          <w:szCs w:val="32"/>
        </w:rPr>
        <w:t>P</w:t>
      </w:r>
      <w:r>
        <w:rPr>
          <w:rFonts w:cs="Arial" w:hAnsi="Arial" w:eastAsia="Arial" w:ascii="Arial"/>
          <w:b/>
          <w:spacing w:val="-5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spacing w:val="-16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DE</w:t>
      </w:r>
      <w:r>
        <w:rPr>
          <w:rFonts w:cs="Arial" w:hAnsi="Arial" w:eastAsia="Arial" w:ascii="Arial"/>
          <w:b/>
          <w:spacing w:val="-4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2"/>
          <w:w w:val="99"/>
          <w:sz w:val="32"/>
          <w:szCs w:val="32"/>
        </w:rPr>
        <w:t>T</w:t>
      </w:r>
      <w:r>
        <w:rPr>
          <w:rFonts w:cs="Arial" w:hAnsi="Arial" w:eastAsia="Arial" w:ascii="Arial"/>
          <w:b/>
          <w:spacing w:val="-5"/>
          <w:w w:val="99"/>
          <w:sz w:val="32"/>
          <w:szCs w:val="32"/>
        </w:rPr>
        <w:t>A</w:t>
      </w:r>
      <w:r>
        <w:rPr>
          <w:rFonts w:cs="Arial" w:hAnsi="Arial" w:eastAsia="Arial" w:ascii="Arial"/>
          <w:b/>
          <w:spacing w:val="7"/>
          <w:w w:val="99"/>
          <w:sz w:val="32"/>
          <w:szCs w:val="32"/>
        </w:rPr>
        <w:t>J</w:t>
      </w:r>
      <w:r>
        <w:rPr>
          <w:rFonts w:cs="Arial" w:hAnsi="Arial" w:eastAsia="Arial" w:ascii="Arial"/>
          <w:b/>
          <w:spacing w:val="-5"/>
          <w:w w:val="99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Í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313" w:right="25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AÇÃO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873" w:right="15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ÃO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AÇÃO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AIS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553" w:right="3822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EXO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4" w:hRule="exact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8"/>
                <w:szCs w:val="28"/>
              </w:rPr>
              <w:t>Ç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8"/>
                <w:szCs w:val="2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/>
        </w:tc>
      </w:tr>
      <w:tr>
        <w:trPr>
          <w:trHeight w:val="290" w:hRule="exact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2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1478" w:right="147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Descrição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2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Uni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8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$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286" w:hRule="exact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8" w:hRule="exact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8" w:hRule="exact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8" w:hRule="exact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9" w:hRule="exact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98" w:hRule="exact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156"/>
            </w:pP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/>
        </w:tc>
      </w:tr>
    </w:tbl>
    <w:p>
      <w:pPr>
        <w:sectPr>
          <w:pgMar w:header="556" w:footer="1862" w:top="1940" w:bottom="280" w:left="1520" w:right="8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before="18"/>
        <w:ind w:left="2527" w:right="1824"/>
      </w:pP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PR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FEIT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U</w:t>
      </w:r>
      <w:r>
        <w:rPr>
          <w:rFonts w:cs="Arial" w:hAnsi="Arial" w:eastAsia="Arial" w:ascii="Arial"/>
          <w:b/>
          <w:spacing w:val="4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-25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M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UNICI</w:t>
      </w:r>
      <w:r>
        <w:rPr>
          <w:rFonts w:cs="Arial" w:hAnsi="Arial" w:eastAsia="Arial" w:ascii="Arial"/>
          <w:b/>
          <w:spacing w:val="5"/>
          <w:w w:val="100"/>
          <w:sz w:val="32"/>
          <w:szCs w:val="32"/>
        </w:rPr>
        <w:t>P</w:t>
      </w:r>
      <w:r>
        <w:rPr>
          <w:rFonts w:cs="Arial" w:hAnsi="Arial" w:eastAsia="Arial" w:ascii="Arial"/>
          <w:b/>
          <w:spacing w:val="-5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spacing w:val="-16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DE</w:t>
      </w:r>
      <w:r>
        <w:rPr>
          <w:rFonts w:cs="Arial" w:hAnsi="Arial" w:eastAsia="Arial" w:ascii="Arial"/>
          <w:b/>
          <w:spacing w:val="-4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2"/>
          <w:w w:val="99"/>
          <w:sz w:val="32"/>
          <w:szCs w:val="32"/>
        </w:rPr>
        <w:t>T</w:t>
      </w:r>
      <w:r>
        <w:rPr>
          <w:rFonts w:cs="Arial" w:hAnsi="Arial" w:eastAsia="Arial" w:ascii="Arial"/>
          <w:b/>
          <w:spacing w:val="-5"/>
          <w:w w:val="99"/>
          <w:sz w:val="32"/>
          <w:szCs w:val="32"/>
        </w:rPr>
        <w:t>A</w:t>
      </w:r>
      <w:r>
        <w:rPr>
          <w:rFonts w:cs="Arial" w:hAnsi="Arial" w:eastAsia="Arial" w:ascii="Arial"/>
          <w:b/>
          <w:spacing w:val="7"/>
          <w:w w:val="99"/>
          <w:sz w:val="32"/>
          <w:szCs w:val="32"/>
        </w:rPr>
        <w:t>J</w:t>
      </w:r>
      <w:r>
        <w:rPr>
          <w:rFonts w:cs="Arial" w:hAnsi="Arial" w:eastAsia="Arial" w:ascii="Arial"/>
          <w:b/>
          <w:spacing w:val="-5"/>
          <w:w w:val="99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Í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373" w:right="266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AÇÃO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936" w:right="23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ÃO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AÇÃO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AIS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4613" w:right="3902"/>
      </w:pP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EXO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–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/>
        <w:ind w:left="132"/>
      </w:pPr>
      <w:r>
        <w:pict>
          <v:group style="position:absolute;margin-left:75.724pt;margin-top:-7.38816pt;width:493.706pt;height:33.82pt;mso-position-horizontal-relative:page;mso-position-vertical-relative:paragraph;z-index:-2070" coordorigin="1514,-148" coordsize="9874,676">
            <v:shape style="position:absolute;left:1524;top:-132;width:9851;height:646" coordorigin="1524,-132" coordsize="9851,646" path="m1524,513l11375,513,11375,-132,1524,-132,1524,513xe" filled="t" fillcolor="#D9D9D9" stroked="f">
              <v:path arrowok="t"/>
              <v:fill/>
            </v:shape>
            <v:shape style="position:absolute;left:1592;top:-132;width:9719;height:161" coordorigin="1592,-132" coordsize="9719,161" path="m1592,28l11311,28,11311,-132,1592,-132,1592,28xe" filled="t" fillcolor="#D9D9D9" stroked="f">
              <v:path arrowok="t"/>
              <v:fill/>
            </v:shape>
            <v:shape style="position:absolute;left:1592;top:28;width:9719;height:324" coordorigin="1592,28" coordsize="9719,324" path="m1592,352l11311,352,11311,28,1592,28,1592,352xe" filled="t" fillcolor="#D9D9D9" stroked="f">
              <v:path arrowok="t"/>
              <v:fill/>
            </v:shape>
            <v:shape style="position:absolute;left:1592;top:352;width:9719;height:161" coordorigin="1592,352" coordsize="9719,161" path="m1592,513l11311,513,11311,352,1592,352,1592,513xe" filled="t" fillcolor="#D9D9D9" stroked="f">
              <v:path arrowok="t"/>
              <v:fill/>
            </v:shape>
            <v:shape style="position:absolute;left:1527;top:-137;width:9851;height:0" coordorigin="1527,-137" coordsize="9851,0" path="m1527,-137l11378,-137e" filled="f" stroked="t" strokeweight="0.58pt" strokecolor="#000000">
              <v:path arrowok="t"/>
            </v:shape>
            <v:shape style="position:absolute;left:1522;top:-142;width:0;height:665" coordorigin="1522,-142" coordsize="0,665" path="m1522,-142l1522,523e" filled="f" stroked="t" strokeweight="0.58pt" strokecolor="#000000">
              <v:path arrowok="t"/>
            </v:shape>
            <v:shape style="position:absolute;left:1527;top:518;width:9851;height:0" coordorigin="1527,518" coordsize="9851,0" path="m1527,518l11378,518e" filled="f" stroked="t" strokeweight="0.58pt" strokecolor="#000000">
              <v:path arrowok="t"/>
            </v:shape>
            <v:shape style="position:absolute;left:11383;top:-142;width:0;height:665" coordorigin="11383,-142" coordsize="0,665" path="m11383,-142l11383,523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z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aç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õ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/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(02)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ú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4" w:hRule="exact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exact" w:line="260"/>
              <w:ind w:left="258"/>
            </w:pP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ta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3"/>
                <w:szCs w:val="23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ç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ã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center"/>
              <w:spacing w:lineRule="exact" w:line="260"/>
              <w:ind w:left="744" w:right="749"/>
            </w:pP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l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lineRule="exact" w:line="260"/>
              <w:ind w:left="117"/>
            </w:pP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3"/>
                <w:szCs w:val="23"/>
              </w:rPr>
              <w:t>ú</w:t>
            </w:r>
            <w:r>
              <w:rPr>
                <w:rFonts w:cs="Arial" w:hAnsi="Arial" w:eastAsia="Arial" w:ascii="Arial"/>
                <w:spacing w:val="5"/>
                <w:w w:val="100"/>
                <w:sz w:val="23"/>
                <w:szCs w:val="23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/P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co</w:t>
            </w:r>
          </w:p>
        </w:tc>
      </w:tr>
      <w:tr>
        <w:trPr>
          <w:trHeight w:val="286" w:hRule="exact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8" w:hRule="exact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8" w:hRule="exact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8" w:hRule="exact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8" w:hRule="exact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8" w:hRule="exact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Mar w:header="556" w:footer="1862" w:top="1940" w:bottom="280" w:left="1460" w:right="80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before="18"/>
        <w:ind w:left="2467" w:right="1704"/>
      </w:pP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PR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FEIT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U</w:t>
      </w:r>
      <w:r>
        <w:rPr>
          <w:rFonts w:cs="Arial" w:hAnsi="Arial" w:eastAsia="Arial" w:ascii="Arial"/>
          <w:b/>
          <w:spacing w:val="4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-25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M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UNICI</w:t>
      </w:r>
      <w:r>
        <w:rPr>
          <w:rFonts w:cs="Arial" w:hAnsi="Arial" w:eastAsia="Arial" w:ascii="Arial"/>
          <w:b/>
          <w:spacing w:val="5"/>
          <w:w w:val="100"/>
          <w:sz w:val="32"/>
          <w:szCs w:val="32"/>
        </w:rPr>
        <w:t>P</w:t>
      </w:r>
      <w:r>
        <w:rPr>
          <w:rFonts w:cs="Arial" w:hAnsi="Arial" w:eastAsia="Arial" w:ascii="Arial"/>
          <w:b/>
          <w:spacing w:val="-5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spacing w:val="-16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DE</w:t>
      </w:r>
      <w:r>
        <w:rPr>
          <w:rFonts w:cs="Arial" w:hAnsi="Arial" w:eastAsia="Arial" w:ascii="Arial"/>
          <w:b/>
          <w:spacing w:val="-4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2"/>
          <w:w w:val="99"/>
          <w:sz w:val="32"/>
          <w:szCs w:val="32"/>
        </w:rPr>
        <w:t>T</w:t>
      </w:r>
      <w:r>
        <w:rPr>
          <w:rFonts w:cs="Arial" w:hAnsi="Arial" w:eastAsia="Arial" w:ascii="Arial"/>
          <w:b/>
          <w:spacing w:val="-5"/>
          <w:w w:val="99"/>
          <w:sz w:val="32"/>
          <w:szCs w:val="32"/>
        </w:rPr>
        <w:t>A</w:t>
      </w:r>
      <w:r>
        <w:rPr>
          <w:rFonts w:cs="Arial" w:hAnsi="Arial" w:eastAsia="Arial" w:ascii="Arial"/>
          <w:b/>
          <w:spacing w:val="7"/>
          <w:w w:val="99"/>
          <w:sz w:val="32"/>
          <w:szCs w:val="32"/>
        </w:rPr>
        <w:t>J</w:t>
      </w:r>
      <w:r>
        <w:rPr>
          <w:rFonts w:cs="Arial" w:hAnsi="Arial" w:eastAsia="Arial" w:ascii="Arial"/>
          <w:b/>
          <w:spacing w:val="-5"/>
          <w:w w:val="99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Í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313" w:right="25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AÇÃO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873" w:right="1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ÃO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AÇÃO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AIS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553" w:right="3782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EXO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36"/>
          <w:szCs w:val="36"/>
        </w:rPr>
        <w:jc w:val="center"/>
        <w:ind w:left="3604" w:right="3543"/>
      </w:pP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DE</w:t>
      </w:r>
      <w:r>
        <w:rPr>
          <w:rFonts w:cs="Arial" w:hAnsi="Arial" w:eastAsia="Arial" w:ascii="Arial"/>
          <w:b/>
          <w:spacing w:val="-1"/>
          <w:w w:val="100"/>
          <w:sz w:val="36"/>
          <w:szCs w:val="36"/>
        </w:rPr>
        <w:t>C</w:t>
      </w:r>
      <w:r>
        <w:rPr>
          <w:rFonts w:cs="Arial" w:hAnsi="Arial" w:eastAsia="Arial" w:ascii="Arial"/>
          <w:b/>
          <w:spacing w:val="5"/>
          <w:w w:val="100"/>
          <w:sz w:val="36"/>
          <w:szCs w:val="36"/>
        </w:rPr>
        <w:t>L</w:t>
      </w:r>
      <w:r>
        <w:rPr>
          <w:rFonts w:cs="Arial" w:hAnsi="Arial" w:eastAsia="Arial" w:ascii="Arial"/>
          <w:b/>
          <w:spacing w:val="-8"/>
          <w:w w:val="100"/>
          <w:sz w:val="36"/>
          <w:szCs w:val="36"/>
        </w:rPr>
        <w:t>A</w:t>
      </w:r>
      <w:r>
        <w:rPr>
          <w:rFonts w:cs="Arial" w:hAnsi="Arial" w:eastAsia="Arial" w:ascii="Arial"/>
          <w:b/>
          <w:spacing w:val="6"/>
          <w:w w:val="100"/>
          <w:sz w:val="36"/>
          <w:szCs w:val="36"/>
        </w:rPr>
        <w:t>R</w:t>
      </w:r>
      <w:r>
        <w:rPr>
          <w:rFonts w:cs="Arial" w:hAnsi="Arial" w:eastAsia="Arial" w:ascii="Arial"/>
          <w:b/>
          <w:spacing w:val="-5"/>
          <w:w w:val="100"/>
          <w:sz w:val="36"/>
          <w:szCs w:val="36"/>
        </w:rPr>
        <w:t>A</w:t>
      </w:r>
      <w:r>
        <w:rPr>
          <w:rFonts w:cs="Arial" w:hAnsi="Arial" w:eastAsia="Arial" w:ascii="Arial"/>
          <w:b/>
          <w:spacing w:val="1"/>
          <w:w w:val="100"/>
          <w:sz w:val="36"/>
          <w:szCs w:val="36"/>
        </w:rPr>
        <w:t>Ç</w:t>
      </w:r>
      <w:r>
        <w:rPr>
          <w:rFonts w:cs="Arial" w:hAnsi="Arial" w:eastAsia="Arial" w:ascii="Arial"/>
          <w:b/>
          <w:spacing w:val="1"/>
          <w:w w:val="100"/>
          <w:sz w:val="36"/>
          <w:szCs w:val="36"/>
        </w:rPr>
        <w:t>Ã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O</w:t>
      </w:r>
      <w:r>
        <w:rPr>
          <w:rFonts w:cs="Arial" w:hAnsi="Arial" w:eastAsia="Arial" w:ascii="Arial"/>
          <w:spacing w:val="0"/>
          <w:w w:val="10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82" w:right="69" w:firstLine="708"/>
      </w:pPr>
      <w:r>
        <w:rPr>
          <w:rFonts w:cs="Arial" w:hAnsi="Arial" w:eastAsia="Arial" w:ascii="Arial"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ob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penas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pon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abilidade,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apro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oje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ural</w:t>
      </w:r>
      <w:r>
        <w:rPr>
          <w:rFonts w:cs="Arial" w:hAnsi="Arial" w:eastAsia="Arial" w:ascii="Arial"/>
          <w:spacing w:val="7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o,</w:t>
      </w:r>
      <w:r>
        <w:rPr>
          <w:rFonts w:cs="Arial" w:hAnsi="Arial" w:eastAsia="Arial" w:ascii="Arial"/>
          <w:spacing w:val="7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apl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ando</w:t>
      </w:r>
      <w:r>
        <w:rPr>
          <w:rFonts w:cs="Arial" w:hAnsi="Arial" w:eastAsia="Arial" w:ascii="Arial"/>
          <w:spacing w:val="7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os</w:t>
      </w:r>
      <w:r>
        <w:rPr>
          <w:rFonts w:cs="Arial" w:hAnsi="Arial" w:eastAsia="Arial" w:ascii="Arial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os</w:t>
      </w:r>
      <w:r>
        <w:rPr>
          <w:rFonts w:cs="Arial" w:hAnsi="Arial" w:eastAsia="Arial" w:ascii="Arial"/>
          <w:spacing w:val="7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eir</w:t>
      </w:r>
      <w:r>
        <w:rPr>
          <w:rFonts w:cs="Arial" w:hAnsi="Arial" w:eastAsia="Arial" w:ascii="Arial"/>
          <w:spacing w:val="-5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repa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ribui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QN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obre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Qualquer</w:t>
      </w:r>
      <w:r>
        <w:rPr>
          <w:rFonts w:cs="Arial" w:hAnsi="Arial" w:eastAsia="Arial" w:ascii="Arial"/>
          <w:spacing w:val="5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z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5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5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</w:t>
      </w:r>
      <w:r>
        <w:rPr>
          <w:rFonts w:cs="Arial" w:hAnsi="Arial" w:eastAsia="Arial" w:ascii="Arial"/>
          <w:spacing w:val="5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om</w:t>
      </w:r>
      <w:r>
        <w:rPr>
          <w:rFonts w:cs="Arial" w:hAnsi="Arial" w:eastAsia="Arial" w:ascii="Arial"/>
          <w:spacing w:val="5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5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Lei</w:t>
      </w:r>
      <w:r>
        <w:rPr>
          <w:rFonts w:cs="Arial" w:hAnsi="Arial" w:eastAsia="Arial" w:ascii="Arial"/>
          <w:spacing w:val="5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º</w:t>
      </w:r>
      <w:r>
        <w:rPr>
          <w:rFonts w:cs="Arial" w:hAnsi="Arial" w:eastAsia="Arial" w:ascii="Arial"/>
          <w:spacing w:val="5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4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7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3,</w:t>
      </w:r>
      <w:r>
        <w:rPr>
          <w:rFonts w:cs="Arial" w:hAnsi="Arial" w:eastAsia="Arial" w:ascii="Arial"/>
          <w:spacing w:val="5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5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11</w:t>
      </w:r>
      <w:r>
        <w:rPr>
          <w:rFonts w:cs="Arial" w:hAnsi="Arial" w:eastAsia="Arial" w:ascii="Arial"/>
          <w:spacing w:val="5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5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neiro</w:t>
      </w:r>
      <w:r>
        <w:rPr>
          <w:rFonts w:cs="Arial" w:hAnsi="Arial" w:eastAsia="Arial" w:ascii="Arial"/>
          <w:spacing w:val="5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4" w:lineRule="exact" w:line="320"/>
        <w:ind w:left="182" w:right="67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2000,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º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466,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2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z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bro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2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007,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erado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9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294,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18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janeiro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2011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que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egula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orien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õ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õ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Ã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</w:t>
      </w:r>
      <w:r>
        <w:rPr>
          <w:rFonts w:cs="Arial" w:hAnsi="Arial" w:eastAsia="Arial" w:ascii="Arial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exact" w:line="320"/>
        <w:ind w:left="182" w:right="67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AVALIAÇ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Ã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S,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bem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00"/>
        <w:ind w:left="849" w:right="200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ão,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que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é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ão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erdade.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2878" w:right="2106"/>
        <w:sectPr>
          <w:pgMar w:header="556" w:footer="1862" w:top="1940" w:bottom="280" w:left="1520" w:right="920"/>
          <w:pgSz w:w="12240" w:h="15840"/>
        </w:sectPr>
      </w:pPr>
      <w:r>
        <w:pict>
          <v:group style="position:absolute;margin-left:83.664pt;margin-top:678.94pt;width:477.79pt;height:0pt;mso-position-horizontal-relative:page;mso-position-vertical-relative:page;z-index:-2069" coordorigin="1673,13579" coordsize="9556,0">
            <v:shape style="position:absolute;left:1673;top:13579;width:9556;height:0" coordorigin="1673,13579" coordsize="9556,0" path="m1673,13579l11229,13579e" filled="f" stroked="t" strokeweight="1.5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aj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í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  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                      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20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1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6.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4198" w:right="4157"/>
      </w:pP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EXO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–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29" w:hRule="exact"/>
        </w:trPr>
        <w:tc>
          <w:tcPr>
            <w:tcW w:w="9556" w:type="dxa"/>
            <w:gridSpan w:val="6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  <w:shd w:val="clear" w:color="auto" w:fill="CCCCCC"/>
          </w:tcPr>
          <w:p>
            <w:pPr>
              <w:rPr>
                <w:rFonts w:cs="Arial" w:hAnsi="Arial" w:eastAsia="Arial" w:ascii="Arial"/>
                <w:sz w:val="25"/>
                <w:szCs w:val="25"/>
              </w:rPr>
              <w:jc w:val="center"/>
              <w:spacing w:lineRule="exact" w:line="280"/>
              <w:ind w:left="224" w:right="2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5"/>
                <w:szCs w:val="25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5"/>
                <w:szCs w:val="25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5"/>
                <w:szCs w:val="25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5"/>
                <w:szCs w:val="25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5"/>
                <w:szCs w:val="25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5"/>
                <w:szCs w:val="25"/>
              </w:rPr>
              <w:t>A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5"/>
                <w:szCs w:val="25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5"/>
                <w:szCs w:val="25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5"/>
                <w:szCs w:val="25"/>
              </w:rPr>
              <w:t>UNIC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5"/>
                <w:szCs w:val="25"/>
              </w:rPr>
              <w:t>I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5"/>
                <w:szCs w:val="25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5"/>
                <w:szCs w:val="25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5"/>
                <w:szCs w:val="25"/>
              </w:rPr>
              <w:t>L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5"/>
                <w:szCs w:val="2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5"/>
                <w:szCs w:val="25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5"/>
                <w:szCs w:val="2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5"/>
                <w:szCs w:val="25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5"/>
                <w:szCs w:val="25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5"/>
                <w:szCs w:val="25"/>
              </w:rPr>
              <w:t>OR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5"/>
                <w:szCs w:val="25"/>
              </w:rPr>
              <w:t>M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5"/>
                <w:szCs w:val="25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5"/>
                <w:szCs w:val="25"/>
              </w:rPr>
              <w:t>Ç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5"/>
                <w:szCs w:val="25"/>
              </w:rPr>
              <w:t>Õ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5"/>
                <w:szCs w:val="25"/>
              </w:rPr>
              <w:t>S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5"/>
                <w:szCs w:val="2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5"/>
                <w:szCs w:val="25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5"/>
                <w:szCs w:val="2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5"/>
                <w:szCs w:val="25"/>
              </w:rPr>
              <w:t>INDI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5"/>
                <w:szCs w:val="25"/>
              </w:rPr>
              <w:t>C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5"/>
                <w:szCs w:val="25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5"/>
                <w:szCs w:val="25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5"/>
                <w:szCs w:val="25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5"/>
                <w:szCs w:val="25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5"/>
                <w:szCs w:val="25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5"/>
                <w:szCs w:val="25"/>
              </w:rPr>
              <w:t>S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5"/>
                <w:szCs w:val="2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5"/>
                <w:szCs w:val="25"/>
              </w:rPr>
              <w:t>CULT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5"/>
                <w:szCs w:val="25"/>
              </w:rPr>
              <w:t>R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5"/>
                <w:szCs w:val="25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5"/>
                <w:szCs w:val="25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5"/>
                <w:szCs w:val="25"/>
              </w:rPr>
              <w:t>S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5"/>
                <w:szCs w:val="25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5"/>
                <w:szCs w:val="25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5"/>
                <w:szCs w:val="25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rFonts w:cs="Arial" w:hAnsi="Arial" w:eastAsia="Arial" w:ascii="Arial"/>
                <w:sz w:val="25"/>
                <w:szCs w:val="25"/>
              </w:rPr>
              <w:jc w:val="center"/>
              <w:ind w:left="4317" w:right="4332" w:firstLine="14"/>
            </w:pPr>
            <w:r>
              <w:rPr>
                <w:rFonts w:cs="Arial" w:hAnsi="Arial" w:eastAsia="Arial" w:ascii="Arial"/>
                <w:b/>
                <w:sz w:val="25"/>
                <w:szCs w:val="25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sz w:val="25"/>
                <w:szCs w:val="25"/>
              </w:rPr>
              <w:t>T</w:t>
            </w:r>
            <w:r>
              <w:rPr>
                <w:rFonts w:cs="Arial" w:hAnsi="Arial" w:eastAsia="Arial" w:ascii="Arial"/>
                <w:b/>
                <w:spacing w:val="-7"/>
                <w:w w:val="99"/>
                <w:sz w:val="25"/>
                <w:szCs w:val="25"/>
              </w:rPr>
              <w:t>A</w:t>
            </w:r>
            <w:r>
              <w:rPr>
                <w:rFonts w:cs="Arial" w:hAnsi="Arial" w:eastAsia="Arial" w:ascii="Arial"/>
                <w:b/>
                <w:spacing w:val="7"/>
                <w:w w:val="99"/>
                <w:sz w:val="25"/>
                <w:szCs w:val="25"/>
              </w:rPr>
              <w:t>J</w:t>
            </w:r>
            <w:r>
              <w:rPr>
                <w:rFonts w:cs="Arial" w:hAnsi="Arial" w:eastAsia="Arial" w:ascii="Arial"/>
                <w:b/>
                <w:spacing w:val="-7"/>
                <w:w w:val="99"/>
                <w:sz w:val="25"/>
                <w:szCs w:val="25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5"/>
                <w:szCs w:val="25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5"/>
                <w:szCs w:val="25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5"/>
                <w:szCs w:val="25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5"/>
                <w:szCs w:val="25"/>
              </w:rPr>
              <w:t>IICI</w:t>
            </w:r>
            <w:r>
              <w:rPr>
                <w:rFonts w:cs="Arial" w:hAnsi="Arial" w:eastAsia="Arial" w:ascii="Arial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576" w:hRule="exact"/>
        </w:trPr>
        <w:tc>
          <w:tcPr>
            <w:tcW w:w="9556" w:type="dxa"/>
            <w:gridSpan w:val="6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  <w:shd w:val="clear" w:color="auto" w:fill="CCCCCC"/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IDEN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IFI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4"/>
                <w:szCs w:val="24"/>
              </w:rPr>
              <w:t>Ç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3" w:hRule="exact"/>
        </w:trPr>
        <w:tc>
          <w:tcPr>
            <w:tcW w:w="9556" w:type="dxa"/>
            <w:gridSpan w:val="6"/>
            <w:tcBorders>
              <w:top w:val="single" w:sz="25" w:space="0" w:color="808080"/>
              <w:left w:val="single" w:sz="25" w:space="0" w:color="808080"/>
              <w:bottom w:val="nil" w:sz="6" w:space="0" w:color="auto"/>
              <w:right w:val="single" w:sz="25" w:space="0" w:color="808080"/>
            </w:tcBorders>
            <w:shd w:val="clear" w:color="auto" w:fill="CCCCCC"/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3676" w:right="372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61" w:hRule="exact"/>
        </w:trPr>
        <w:tc>
          <w:tcPr>
            <w:tcW w:w="2335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64" w:type="dxa"/>
            <w:gridSpan w:val="4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4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7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-47" w:right="1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361" w:right="136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6" w:hRule="exact"/>
        </w:trPr>
        <w:tc>
          <w:tcPr>
            <w:tcW w:w="6399" w:type="dxa"/>
            <w:gridSpan w:val="5"/>
            <w:tcBorders>
              <w:top w:val="nil" w:sz="6" w:space="0" w:color="auto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5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7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C.N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6" w:hRule="exact"/>
        </w:trPr>
        <w:tc>
          <w:tcPr>
            <w:tcW w:w="9556" w:type="dxa"/>
            <w:gridSpan w:val="6"/>
            <w:tcBorders>
              <w:top w:val="nil" w:sz="6" w:space="0" w:color="auto"/>
              <w:left w:val="single" w:sz="25" w:space="0" w:color="808080"/>
              <w:bottom w:val="nil" w:sz="6" w:space="0" w:color="auto"/>
              <w:right w:val="single" w:sz="25" w:space="0" w:color="80808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5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6" w:hRule="exact"/>
        </w:trPr>
        <w:tc>
          <w:tcPr>
            <w:tcW w:w="2335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MUNI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64" w:type="dxa"/>
            <w:gridSpan w:val="4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7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6" w:hRule="exact"/>
        </w:trPr>
        <w:tc>
          <w:tcPr>
            <w:tcW w:w="3034" w:type="dxa"/>
            <w:gridSpan w:val="3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4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65" w:type="dxa"/>
            <w:gridSpan w:val="2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7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6399" w:type="dxa"/>
            <w:gridSpan w:val="5"/>
            <w:tcBorders>
              <w:top w:val="nil" w:sz="6" w:space="0" w:color="auto"/>
              <w:left w:val="single" w:sz="25" w:space="0" w:color="808080"/>
              <w:bottom w:val="nil" w:sz="6" w:space="0" w:color="auto"/>
              <w:right w:val="single" w:sz="25" w:space="0" w:color="80808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DIRI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7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FUNÇÃO: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6" w:hRule="exact"/>
        </w:trPr>
        <w:tc>
          <w:tcPr>
            <w:tcW w:w="2335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64" w:type="dxa"/>
            <w:gridSpan w:val="4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7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9556" w:type="dxa"/>
            <w:gridSpan w:val="6"/>
            <w:tcBorders>
              <w:top w:val="nil" w:sz="6" w:space="0" w:color="auto"/>
              <w:left w:val="single" w:sz="25" w:space="0" w:color="808080"/>
              <w:bottom w:val="single" w:sz="25" w:space="0" w:color="808080"/>
              <w:right w:val="single" w:sz="25" w:space="0" w:color="808080"/>
            </w:tcBorders>
            <w:shd w:val="clear" w:color="auto" w:fill="CCCCCC"/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3837" w:right="388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FÍSI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6" w:hRule="exact"/>
        </w:trPr>
        <w:tc>
          <w:tcPr>
            <w:tcW w:w="9556" w:type="dxa"/>
            <w:gridSpan w:val="6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9556" w:type="dxa"/>
            <w:gridSpan w:val="6"/>
            <w:tcBorders>
              <w:top w:val="single" w:sz="25" w:space="0" w:color="808080"/>
              <w:left w:val="single" w:sz="25" w:space="0" w:color="808080"/>
              <w:bottom w:val="nil" w:sz="6" w:space="0" w:color="auto"/>
              <w:right w:val="single" w:sz="25" w:space="0" w:color="80808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54" w:hRule="exact"/>
        </w:trPr>
        <w:tc>
          <w:tcPr>
            <w:tcW w:w="2335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MUNI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2" w:type="dxa"/>
            <w:gridSpan w:val="3"/>
            <w:tcBorders>
              <w:top w:val="single" w:sz="25" w:space="0" w:color="808080"/>
              <w:left w:val="single" w:sz="25" w:space="0" w:color="808080"/>
              <w:bottom w:val="nil" w:sz="6" w:space="0" w:color="auto"/>
              <w:right w:val="single" w:sz="25" w:space="0" w:color="80808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8" w:type="dxa"/>
            <w:gridSpan w:val="2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87" w:hRule="exact"/>
        </w:trPr>
        <w:tc>
          <w:tcPr>
            <w:tcW w:w="2686" w:type="dxa"/>
            <w:gridSpan w:val="2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4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2" w:type="dxa"/>
            <w:gridSpan w:val="2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-1" w:right="11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8" w:type="dxa"/>
            <w:gridSpan w:val="2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56" w:hRule="exact"/>
        </w:trPr>
        <w:tc>
          <w:tcPr>
            <w:tcW w:w="2335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2" w:type="dxa"/>
            <w:gridSpan w:val="3"/>
            <w:tcBorders>
              <w:top w:val="nil" w:sz="6" w:space="0" w:color="auto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-1" w:right="6" w:firstLine="53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DID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8" w:type="dxa"/>
            <w:gridSpan w:val="2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7"/>
        <w:ind w:left="182"/>
        <w:sectPr>
          <w:pgMar w:footer="965" w:header="556" w:top="1940" w:bottom="280" w:left="1520" w:right="900"/>
          <w:footerReference w:type="default" r:id="rId12"/>
          <w:pgSz w:w="12240" w:h="15840"/>
        </w:sectPr>
      </w:pPr>
      <w:r>
        <w:rPr>
          <w:rFonts w:cs="Times New Roman" w:hAnsi="Times New Roman" w:eastAsia="Times New Roman" w:ascii="Times New Roman"/>
          <w:sz w:val="28"/>
          <w:szCs w:val="28"/>
        </w:rPr>
      </w:r>
      <w:r>
        <w:rPr>
          <w:rFonts w:cs="Times New Roman" w:hAnsi="Times New Roman" w:eastAsia="Times New Roman" w:ascii="Times New Roman"/>
          <w:sz w:val="28"/>
          <w:szCs w:val="28"/>
          <w:u w:val="single" w:color="C68709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2"/>
          <w:sz w:val="28"/>
          <w:szCs w:val="28"/>
          <w:u w:val="single" w:color="C68709"/>
        </w:rPr>
        <w:t> </w:t>
      </w:r>
      <w:r>
        <w:rPr>
          <w:rFonts w:cs="Times New Roman" w:hAnsi="Times New Roman" w:eastAsia="Times New Roman" w:ascii="Times New Roman"/>
          <w:spacing w:val="-2"/>
          <w:sz w:val="28"/>
          <w:szCs w:val="28"/>
          <w:u w:val="single" w:color="C68709"/>
        </w:rPr>
      </w:r>
      <w:r>
        <w:rPr>
          <w:rFonts w:cs="Times New Roman" w:hAnsi="Times New Roman" w:eastAsia="Times New Roman" w:ascii="Times New Roman"/>
          <w:spacing w:val="-2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-2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0" w:hRule="exact"/>
        </w:trPr>
        <w:tc>
          <w:tcPr>
            <w:tcW w:w="9561" w:type="dxa"/>
            <w:gridSpan w:val="4"/>
            <w:tcBorders>
              <w:top w:val="single" w:sz="25" w:space="0" w:color="808080"/>
              <w:left w:val="single" w:sz="25" w:space="0" w:color="808080"/>
              <w:bottom w:val="nil" w:sz="6" w:space="0" w:color="auto"/>
              <w:right w:val="single" w:sz="25" w:space="0" w:color="808080"/>
            </w:tcBorders>
            <w:shd w:val="clear" w:color="auto" w:fill="CCCCCC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565"/>
            </w:pP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6" w:hRule="exact"/>
        </w:trPr>
        <w:tc>
          <w:tcPr>
            <w:tcW w:w="2660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ÚSICA</w:t>
            </w:r>
          </w:p>
        </w:tc>
        <w:tc>
          <w:tcPr>
            <w:tcW w:w="3404" w:type="dxa"/>
            <w:gridSpan w:val="2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ÇA</w:t>
            </w:r>
          </w:p>
        </w:tc>
        <w:tc>
          <w:tcPr>
            <w:tcW w:w="3497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RO</w:t>
            </w:r>
          </w:p>
        </w:tc>
      </w:tr>
      <w:tr>
        <w:trPr>
          <w:trHeight w:val="506" w:hRule="exact"/>
        </w:trPr>
        <w:tc>
          <w:tcPr>
            <w:tcW w:w="2660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CIR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3404" w:type="dxa"/>
            <w:gridSpan w:val="2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ISUAL</w:t>
            </w:r>
          </w:p>
        </w:tc>
        <w:tc>
          <w:tcPr>
            <w:tcW w:w="3497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VISUAIS</w:t>
            </w:r>
          </w:p>
        </w:tc>
      </w:tr>
      <w:tr>
        <w:trPr>
          <w:trHeight w:val="715" w:hRule="exact"/>
        </w:trPr>
        <w:tc>
          <w:tcPr>
            <w:tcW w:w="2660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ERA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3404" w:type="dxa"/>
            <w:gridSpan w:val="2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-1" w:right="912" w:firstLine="3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ACE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Ô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AL</w:t>
            </w:r>
          </w:p>
        </w:tc>
        <w:tc>
          <w:tcPr>
            <w:tcW w:w="3497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PULAR</w:t>
            </w:r>
          </w:p>
        </w:tc>
      </w:tr>
      <w:tr>
        <w:trPr>
          <w:trHeight w:val="713" w:hRule="exact"/>
        </w:trPr>
        <w:tc>
          <w:tcPr>
            <w:tcW w:w="9561" w:type="dxa"/>
            <w:gridSpan w:val="4"/>
            <w:tcBorders>
              <w:top w:val="nil" w:sz="6" w:space="0" w:color="auto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" w:right="168" w:firstLine="3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18"/>
                <w:szCs w:val="18"/>
              </w:rPr>
              <w:t>USE</w:t>
            </w:r>
            <w:r>
              <w:rPr>
                <w:rFonts w:cs="Arial" w:hAnsi="Arial" w:eastAsia="Arial" w:ascii="Arial"/>
                <w:color w:val="333333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18"/>
                <w:szCs w:val="18"/>
              </w:rPr>
              <w:t>BIB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color w:val="333333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18"/>
                <w:szCs w:val="18"/>
              </w:rPr>
              <w:t>EC</w:t>
            </w:r>
            <w:r>
              <w:rPr>
                <w:rFonts w:cs="Arial" w:hAnsi="Arial" w:eastAsia="Arial" w:ascii="Arial"/>
                <w:color w:val="333333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Arial" w:hAnsi="Arial" w:eastAsia="Arial" w:ascii="Arial"/>
                <w:color w:val="333333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color w:val="333333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333333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18"/>
                <w:szCs w:val="18"/>
              </w:rPr>
              <w:t>UL</w:t>
            </w:r>
            <w:r>
              <w:rPr>
                <w:rFonts w:cs="Arial" w:hAnsi="Arial" w:eastAsia="Arial" w:ascii="Arial"/>
                <w:color w:val="333333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18"/>
                <w:szCs w:val="18"/>
              </w:rPr>
              <w:t>AIS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Arial" w:hAnsi="Arial" w:eastAsia="Arial" w:ascii="Arial"/>
                <w:color w:val="333333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333333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color w:val="333333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color w:val="333333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333333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color w:val="333333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18"/>
                <w:szCs w:val="18"/>
              </w:rPr>
              <w:t>IDADE</w:t>
            </w:r>
            <w:r>
              <w:rPr>
                <w:rFonts w:cs="Arial" w:hAnsi="Arial" w:eastAsia="Arial" w:ascii="Arial"/>
                <w:color w:val="333333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18"/>
                <w:szCs w:val="18"/>
              </w:rPr>
              <w:t>UE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color w:val="333333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333333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18"/>
                <w:szCs w:val="18"/>
              </w:rPr>
              <w:t>IDADE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18"/>
                <w:szCs w:val="18"/>
              </w:rPr>
              <w:t>PÚBLICA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30" w:hRule="exact"/>
        </w:trPr>
        <w:tc>
          <w:tcPr>
            <w:tcW w:w="9561" w:type="dxa"/>
            <w:gridSpan w:val="4"/>
            <w:tcBorders>
              <w:top w:val="single" w:sz="25" w:space="0" w:color="808080"/>
              <w:left w:val="single" w:sz="25" w:space="0" w:color="808080"/>
              <w:bottom w:val="nil" w:sz="6" w:space="0" w:color="auto"/>
              <w:right w:val="single" w:sz="25" w:space="0" w:color="808080"/>
            </w:tcBorders>
            <w:shd w:val="clear" w:color="auto" w:fill="CCCCCC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84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0" w:hRule="exact"/>
        </w:trPr>
        <w:tc>
          <w:tcPr>
            <w:tcW w:w="2660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4" w:type="dxa"/>
            <w:gridSpan w:val="2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97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9561" w:type="dxa"/>
            <w:gridSpan w:val="4"/>
            <w:tcBorders>
              <w:top w:val="nil" w:sz="6" w:space="0" w:color="auto"/>
              <w:left w:val="single" w:sz="25" w:space="0" w:color="808080"/>
              <w:bottom w:val="single" w:sz="25" w:space="0" w:color="808080"/>
              <w:right w:val="single" w:sz="25" w:space="0" w:color="808080"/>
            </w:tcBorders>
            <w:shd w:val="clear" w:color="auto" w:fill="CCCCCC"/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TIVI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930" w:hRule="exact"/>
        </w:trPr>
        <w:tc>
          <w:tcPr>
            <w:tcW w:w="9561" w:type="dxa"/>
            <w:gridSpan w:val="4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/>
        </w:tc>
      </w:tr>
      <w:tr>
        <w:trPr>
          <w:trHeight w:val="554" w:hRule="exact"/>
        </w:trPr>
        <w:tc>
          <w:tcPr>
            <w:tcW w:w="9561" w:type="dxa"/>
            <w:gridSpan w:val="4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  <w:shd w:val="clear" w:color="auto" w:fill="CCCCCC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Ç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TIVI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930" w:hRule="exact"/>
        </w:trPr>
        <w:tc>
          <w:tcPr>
            <w:tcW w:w="9561" w:type="dxa"/>
            <w:gridSpan w:val="4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/>
        </w:tc>
      </w:tr>
      <w:tr>
        <w:trPr>
          <w:trHeight w:val="523" w:hRule="exact"/>
        </w:trPr>
        <w:tc>
          <w:tcPr>
            <w:tcW w:w="9561" w:type="dxa"/>
            <w:gridSpan w:val="4"/>
            <w:tcBorders>
              <w:top w:val="single" w:sz="25" w:space="0" w:color="808080"/>
              <w:left w:val="single" w:sz="25" w:space="0" w:color="808080"/>
              <w:bottom w:val="nil" w:sz="6" w:space="0" w:color="auto"/>
              <w:right w:val="single" w:sz="25" w:space="0" w:color="808080"/>
            </w:tcBorders>
            <w:shd w:val="clear" w:color="auto" w:fill="CCCCCC"/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48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?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60" w:hRule="exact"/>
        </w:trPr>
        <w:tc>
          <w:tcPr>
            <w:tcW w:w="4388" w:type="dxa"/>
            <w:gridSpan w:val="2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690" w:right="17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b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IM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173" w:type="dxa"/>
            <w:gridSpan w:val="2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2064" w:right="212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b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-7"/>
                <w:w w:val="99"/>
                <w:sz w:val="20"/>
                <w:szCs w:val="20"/>
              </w:rPr>
              <w:t>Ã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7"/>
        <w:ind w:left="182"/>
        <w:sectPr>
          <w:pgMar w:header="556" w:footer="965" w:top="1940" w:bottom="280" w:left="1520" w:right="900"/>
          <w:headerReference w:type="default" r:id="rId13"/>
          <w:pgSz w:w="12240" w:h="15840"/>
        </w:sectPr>
      </w:pPr>
      <w:r>
        <w:rPr>
          <w:rFonts w:cs="Times New Roman" w:hAnsi="Times New Roman" w:eastAsia="Times New Roman" w:ascii="Times New Roman"/>
          <w:sz w:val="28"/>
          <w:szCs w:val="28"/>
        </w:rPr>
      </w:r>
      <w:r>
        <w:rPr>
          <w:rFonts w:cs="Times New Roman" w:hAnsi="Times New Roman" w:eastAsia="Times New Roman" w:ascii="Times New Roman"/>
          <w:sz w:val="28"/>
          <w:szCs w:val="28"/>
          <w:u w:val="single" w:color="C68709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2"/>
          <w:sz w:val="28"/>
          <w:szCs w:val="28"/>
          <w:u w:val="single" w:color="C68709"/>
        </w:rPr>
        <w:t> </w:t>
      </w:r>
      <w:r>
        <w:rPr>
          <w:rFonts w:cs="Times New Roman" w:hAnsi="Times New Roman" w:eastAsia="Times New Roman" w:ascii="Times New Roman"/>
          <w:spacing w:val="-2"/>
          <w:sz w:val="28"/>
          <w:szCs w:val="28"/>
          <w:u w:val="single" w:color="C68709"/>
        </w:rPr>
      </w:r>
      <w:r>
        <w:rPr>
          <w:rFonts w:cs="Times New Roman" w:hAnsi="Times New Roman" w:eastAsia="Times New Roman" w:ascii="Times New Roman"/>
          <w:spacing w:val="-2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-2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0" w:hRule="exact"/>
        </w:trPr>
        <w:tc>
          <w:tcPr>
            <w:tcW w:w="9561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  <w:shd w:val="clear" w:color="auto" w:fill="CCCCCC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930" w:hRule="exact"/>
        </w:trPr>
        <w:tc>
          <w:tcPr>
            <w:tcW w:w="9561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/>
        </w:tc>
      </w:tr>
      <w:tr>
        <w:trPr>
          <w:trHeight w:val="529" w:hRule="exact"/>
        </w:trPr>
        <w:tc>
          <w:tcPr>
            <w:tcW w:w="9561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  <w:shd w:val="clear" w:color="auto" w:fill="CCCCCC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20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932" w:hRule="exact"/>
        </w:trPr>
        <w:tc>
          <w:tcPr>
            <w:tcW w:w="9561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5" w:space="0" w:color="80808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7"/>
        <w:ind w:left="182"/>
        <w:sectPr>
          <w:pgMar w:header="556" w:footer="965" w:top="1940" w:bottom="280" w:left="1520" w:right="900"/>
          <w:pgSz w:w="12240" w:h="15840"/>
        </w:sectPr>
      </w:pPr>
      <w:r>
        <w:rPr>
          <w:rFonts w:cs="Times New Roman" w:hAnsi="Times New Roman" w:eastAsia="Times New Roman" w:ascii="Times New Roman"/>
          <w:sz w:val="28"/>
          <w:szCs w:val="28"/>
        </w:rPr>
      </w:r>
      <w:r>
        <w:rPr>
          <w:rFonts w:cs="Times New Roman" w:hAnsi="Times New Roman" w:eastAsia="Times New Roman" w:ascii="Times New Roman"/>
          <w:sz w:val="28"/>
          <w:szCs w:val="28"/>
          <w:u w:val="single" w:color="C68709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2"/>
          <w:sz w:val="28"/>
          <w:szCs w:val="28"/>
          <w:u w:val="single" w:color="C68709"/>
        </w:rPr>
        <w:t> </w:t>
      </w:r>
      <w:r>
        <w:rPr>
          <w:rFonts w:cs="Times New Roman" w:hAnsi="Times New Roman" w:eastAsia="Times New Roman" w:ascii="Times New Roman"/>
          <w:spacing w:val="-2"/>
          <w:sz w:val="28"/>
          <w:szCs w:val="28"/>
          <w:u w:val="single" w:color="C68709"/>
        </w:rPr>
      </w:r>
      <w:r>
        <w:rPr>
          <w:rFonts w:cs="Times New Roman" w:hAnsi="Times New Roman" w:eastAsia="Times New Roman" w:ascii="Times New Roman"/>
          <w:spacing w:val="-2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-2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681" w:right="468"/>
      </w:pP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b/>
          <w:spacing w:val="2"/>
          <w:w w:val="100"/>
          <w:sz w:val="24"/>
          <w:szCs w:val="24"/>
          <w:shadow/>
        </w:rPr>
        <w:t>B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  <w:shadow/>
        </w:rPr>
      </w:r>
      <w:r>
        <w:rPr>
          <w:rFonts w:cs="Arial" w:hAnsi="Arial" w:eastAsia="Arial" w:ascii="Arial"/>
          <w:b/>
          <w:spacing w:val="-5"/>
          <w:w w:val="100"/>
          <w:sz w:val="24"/>
          <w:szCs w:val="24"/>
          <w:shadow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  <w:shadow/>
        </w:rPr>
      </w:r>
      <w:r>
        <w:rPr>
          <w:rFonts w:cs="Arial" w:hAnsi="Arial" w:eastAsia="Arial" w:ascii="Arial"/>
          <w:b/>
          <w:spacing w:val="5"/>
          <w:w w:val="100"/>
          <w:sz w:val="24"/>
          <w:szCs w:val="24"/>
          <w:shadow/>
        </w:rPr>
        <w:t>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  <w:shadow/>
        </w:rPr>
      </w:r>
      <w:r>
        <w:rPr>
          <w:rFonts w:cs="Arial" w:hAnsi="Arial" w:eastAsia="Arial" w:ascii="Arial"/>
          <w:b/>
          <w:spacing w:val="-5"/>
          <w:w w:val="100"/>
          <w:sz w:val="24"/>
          <w:szCs w:val="24"/>
          <w:shadow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  <w:shadow/>
        </w:rPr>
      </w:r>
      <w:r>
        <w:rPr>
          <w:rFonts w:cs="Arial" w:hAnsi="Arial" w:eastAsia="Arial" w:ascii="Arial"/>
          <w:b/>
          <w:spacing w:val="2"/>
          <w:w w:val="100"/>
          <w:sz w:val="24"/>
          <w:szCs w:val="24"/>
          <w:shadow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  <w:shadow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shadow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shadow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shadow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shadow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shadow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shadow/>
        </w:rPr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shadow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shadow/>
        </w:rPr>
      </w:r>
      <w:r>
        <w:rPr>
          <w:rFonts w:cs="Arial" w:hAnsi="Arial" w:eastAsia="Arial" w:ascii="Arial"/>
          <w:b/>
          <w:spacing w:val="2"/>
          <w:w w:val="100"/>
          <w:sz w:val="24"/>
          <w:szCs w:val="24"/>
          <w:shadow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  <w:shadow/>
        </w:rPr>
      </w:r>
      <w:r>
        <w:rPr>
          <w:rFonts w:cs="Arial" w:hAnsi="Arial" w:eastAsia="Arial" w:ascii="Arial"/>
          <w:b/>
          <w:spacing w:val="-5"/>
          <w:w w:val="100"/>
          <w:sz w:val="24"/>
          <w:szCs w:val="24"/>
          <w:shadow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  <w:shadow/>
        </w:rPr>
      </w:r>
      <w:r>
        <w:rPr>
          <w:rFonts w:cs="Arial" w:hAnsi="Arial" w:eastAsia="Arial" w:ascii="Arial"/>
          <w:b/>
          <w:spacing w:val="4"/>
          <w:w w:val="100"/>
          <w:sz w:val="24"/>
          <w:szCs w:val="24"/>
          <w:shadow/>
        </w:rPr>
        <w:t>Ç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  <w:shadow/>
        </w:rPr>
      </w:r>
      <w:r>
        <w:rPr>
          <w:rFonts w:cs="Arial" w:hAnsi="Arial" w:eastAsia="Arial" w:ascii="Arial"/>
          <w:b/>
          <w:spacing w:val="-5"/>
          <w:w w:val="100"/>
          <w:sz w:val="24"/>
          <w:szCs w:val="24"/>
          <w:shadow/>
        </w:rPr>
        <w:t>Ã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  <w:shadow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</w:r>
      <w:r>
        <w:rPr>
          <w:rFonts w:cs="Arial" w:hAnsi="Arial" w:eastAsia="Arial" w:ascii="Arial"/>
          <w:b/>
          <w:spacing w:val="5"/>
          <w:w w:val="100"/>
          <w:sz w:val="24"/>
          <w:szCs w:val="24"/>
          <w:shadow/>
        </w:rPr>
        <w:t>T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  <w:shadow/>
        </w:rPr>
      </w:r>
      <w:r>
        <w:rPr>
          <w:rFonts w:cs="Arial" w:hAnsi="Arial" w:eastAsia="Arial" w:ascii="Arial"/>
          <w:b/>
          <w:spacing w:val="-3"/>
          <w:w w:val="100"/>
          <w:sz w:val="24"/>
          <w:szCs w:val="24"/>
          <w:shadow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  <w:shadow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shadow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shadow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shadow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shadow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  <w:t>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shadow/>
        </w:rPr>
        <w:t>A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shadow/>
        </w:rPr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shadow/>
        </w:rPr>
        <w:t>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shadow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shadow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shadow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shadow/>
        </w:rPr>
        <w:t>P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shadow/>
        </w:rPr>
      </w:r>
      <w:r>
        <w:rPr>
          <w:rFonts w:cs="Arial" w:hAnsi="Arial" w:eastAsia="Arial" w:ascii="Arial"/>
          <w:b/>
          <w:spacing w:val="-5"/>
          <w:w w:val="100"/>
          <w:sz w:val="24"/>
          <w:szCs w:val="24"/>
          <w:shadow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  <w:shadow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shadow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674" w:right="1462"/>
      </w:pP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çõ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çõ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ê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3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UM.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.: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FUND.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503" w:right="102"/>
      </w:pP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Ê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Nº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Nº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473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$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                                 </w:t>
      </w:r>
      <w:r>
        <w:rPr>
          <w:rFonts w:cs="Arial" w:hAnsi="Arial" w:eastAsia="Arial" w:ascii="Arial"/>
          <w:spacing w:val="3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55"/>
        <w:ind w:left="237" w:right="834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3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L: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--------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-----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---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---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---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---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Í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IO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RNE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3569" w:right="335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CON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Ê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NIO: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220"/>
        <w:ind w:left="1173"/>
        <w:sectPr>
          <w:pgNumType w:start="24"/>
          <w:pgMar w:footer="1862" w:header="556" w:top="1940" w:bottom="280" w:left="1520" w:right="920"/>
          <w:footerReference w:type="default" r:id="rId14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CU</w:t>
      </w:r>
      <w:r>
        <w:rPr>
          <w:rFonts w:cs="Arial" w:hAnsi="Arial" w:eastAsia="Arial" w:ascii="Arial"/>
          <w:b/>
          <w:spacing w:val="5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                                    </w:t>
      </w:r>
      <w:r>
        <w:rPr>
          <w:rFonts w:cs="Arial" w:hAnsi="Arial" w:eastAsia="Arial" w:ascii="Arial"/>
          <w:b/>
          <w:spacing w:val="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HI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RICO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Arial" w:hAnsi="Arial" w:eastAsia="Arial" w:ascii="Arial"/>
          <w:b/>
          <w:spacing w:val="2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3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position w:val="3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position w:val="3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position w:val="3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position w:val="3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position w:val="3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position w:val="3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position w:val="3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position w:val="3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position w:val="3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position w:val="3"/>
          <w:sz w:val="16"/>
          <w:szCs w:val="16"/>
        </w:rPr>
        <w:t>OS</w:t>
      </w:r>
      <w:r>
        <w:rPr>
          <w:rFonts w:cs="Arial" w:hAnsi="Arial" w:eastAsia="Arial" w:ascii="Arial"/>
          <w:b/>
          <w:spacing w:val="0"/>
          <w:w w:val="100"/>
          <w:position w:val="3"/>
          <w:sz w:val="16"/>
          <w:szCs w:val="16"/>
        </w:rPr>
        <w:t>   </w:t>
      </w:r>
      <w:r>
        <w:rPr>
          <w:rFonts w:cs="Arial" w:hAnsi="Arial" w:eastAsia="Arial" w:ascii="Arial"/>
          <w:b/>
          <w:spacing w:val="26"/>
          <w:w w:val="100"/>
          <w:position w:val="3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position w:val="3"/>
          <w:sz w:val="16"/>
          <w:szCs w:val="16"/>
        </w:rPr>
        <w:t>P</w:t>
      </w:r>
      <w:r>
        <w:rPr>
          <w:rFonts w:cs="Arial" w:hAnsi="Arial" w:eastAsia="Arial" w:ascii="Arial"/>
          <w:b/>
          <w:spacing w:val="-8"/>
          <w:w w:val="100"/>
          <w:position w:val="3"/>
          <w:sz w:val="16"/>
          <w:szCs w:val="16"/>
        </w:rPr>
        <w:t>A</w:t>
      </w:r>
      <w:r>
        <w:rPr>
          <w:rFonts w:cs="Arial" w:hAnsi="Arial" w:eastAsia="Arial" w:ascii="Arial"/>
          <w:b/>
          <w:spacing w:val="4"/>
          <w:w w:val="100"/>
          <w:position w:val="3"/>
          <w:sz w:val="16"/>
          <w:szCs w:val="16"/>
        </w:rPr>
        <w:t>G</w:t>
      </w:r>
      <w:r>
        <w:rPr>
          <w:rFonts w:cs="Arial" w:hAnsi="Arial" w:eastAsia="Arial" w:ascii="Arial"/>
          <w:b/>
          <w:spacing w:val="-8"/>
          <w:w w:val="100"/>
          <w:position w:val="3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position w:val="3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position w:val="3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position w:val="3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position w:val="3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position w:val="3"/>
          <w:sz w:val="16"/>
          <w:szCs w:val="16"/>
        </w:rPr>
        <w:t>OS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56" w:right="-34" w:firstLine="3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right="-34" w:firstLine="2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right="-34" w:firstLine="43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11"/>
      </w:pPr>
      <w:r>
        <w:rPr>
          <w:rFonts w:cs="Arial" w:hAnsi="Arial" w:eastAsia="Arial" w:ascii="Arial"/>
          <w:spacing w:val="0"/>
          <w:w w:val="100"/>
          <w:position w:val="2"/>
          <w:sz w:val="18"/>
          <w:szCs w:val="18"/>
        </w:rPr>
        <w:t>VAL</w:t>
      </w:r>
      <w:r>
        <w:rPr>
          <w:rFonts w:cs="Arial" w:hAnsi="Arial" w:eastAsia="Arial" w:ascii="Arial"/>
          <w:spacing w:val="-1"/>
          <w:w w:val="100"/>
          <w:position w:val="2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position w:val="2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18"/>
          <w:szCs w:val="18"/>
        </w:rPr>
        <w:t>EBIDO</w:t>
      </w:r>
      <w:r>
        <w:rPr>
          <w:rFonts w:cs="Arial" w:hAnsi="Arial" w:eastAsia="Arial" w:ascii="Arial"/>
          <w:spacing w:val="0"/>
          <w:w w:val="100"/>
          <w:position w:val="2"/>
          <w:sz w:val="18"/>
          <w:szCs w:val="18"/>
        </w:rPr>
        <w:t>                 </w:t>
      </w:r>
      <w:r>
        <w:rPr>
          <w:rFonts w:cs="Arial" w:hAnsi="Arial" w:eastAsia="Arial" w:ascii="Arial"/>
          <w:spacing w:val="48"/>
          <w:w w:val="100"/>
          <w:position w:val="2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R$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                             </w:t>
      </w:r>
      <w:r>
        <w:rPr>
          <w:rFonts w:cs="Arial" w:hAnsi="Arial" w:eastAsia="Arial" w:ascii="Arial"/>
          <w:spacing w:val="3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--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940" w:bottom="280" w:left="1520" w:right="920"/>
          <w:cols w:num="4" w:equalWidth="off">
            <w:col w:w="1112" w:space="131"/>
            <w:col w:w="1086" w:space="128"/>
            <w:col w:w="1086" w:space="743"/>
            <w:col w:w="5514"/>
          </w:cols>
        </w:sectPr>
      </w:pPr>
      <w:r>
        <w:rPr>
          <w:rFonts w:cs="Arial" w:hAnsi="Arial" w:eastAsia="Arial" w:ascii="Arial"/>
          <w:spacing w:val="0"/>
          <w:w w:val="100"/>
          <w:position w:val="1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position w:val="1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position w:val="1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position w:val="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18"/>
          <w:szCs w:val="18"/>
        </w:rPr>
        <w:t>PR</w:t>
      </w:r>
      <w:r>
        <w:rPr>
          <w:rFonts w:cs="Arial" w:hAnsi="Arial" w:eastAsia="Arial" w:ascii="Arial"/>
          <w:spacing w:val="-1"/>
          <w:w w:val="100"/>
          <w:position w:val="1"/>
          <w:sz w:val="18"/>
          <w:szCs w:val="18"/>
        </w:rPr>
        <w:t>Ó</w:t>
      </w:r>
      <w:r>
        <w:rPr>
          <w:rFonts w:cs="Arial" w:hAnsi="Arial" w:eastAsia="Arial" w:ascii="Arial"/>
          <w:spacing w:val="2"/>
          <w:w w:val="100"/>
          <w:position w:val="1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position w:val="1"/>
          <w:sz w:val="18"/>
          <w:szCs w:val="18"/>
        </w:rPr>
        <w:t>RI</w:t>
      </w:r>
      <w:r>
        <w:rPr>
          <w:rFonts w:cs="Arial" w:hAnsi="Arial" w:eastAsia="Arial" w:ascii="Arial"/>
          <w:spacing w:val="-1"/>
          <w:w w:val="100"/>
          <w:position w:val="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18"/>
          <w:szCs w:val="18"/>
        </w:rPr>
        <w:t>             </w:t>
      </w:r>
      <w:r>
        <w:rPr>
          <w:rFonts w:cs="Arial" w:hAnsi="Arial" w:eastAsia="Arial" w:ascii="Arial"/>
          <w:spacing w:val="39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R$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                         </w:t>
      </w:r>
      <w:r>
        <w:rPr>
          <w:rFonts w:cs="Arial" w:hAnsi="Arial" w:eastAsia="Arial" w:ascii="Arial"/>
          <w:spacing w:val="3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--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2" w:lineRule="exact" w:line="260"/>
        <w:ind w:left="2731"/>
      </w:pPr>
      <w:r>
        <w:pict>
          <v:group style="position:absolute;margin-left:435.67pt;margin-top:94.4239pt;width:102pt;height:0pt;mso-position-horizontal-relative:page;mso-position-vertical-relative:paragraph;z-index:-2065" coordorigin="8713,1888" coordsize="2040,0">
            <v:shape style="position:absolute;left:8713;top:1888;width:2040;height:0" coordorigin="8713,1888" coordsize="2040,0" path="m8713,1888l10753,1888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                             </w:t>
      </w:r>
      <w:r>
        <w:rPr>
          <w:rFonts w:cs="Arial" w:hAnsi="Arial" w:eastAsia="Arial" w:ascii="Arial"/>
          <w:b/>
          <w:spacing w:val="1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3"/>
          <w:sz w:val="20"/>
          <w:szCs w:val="20"/>
        </w:rPr>
        <w:t>R$</w:t>
      </w:r>
      <w:r>
        <w:rPr>
          <w:rFonts w:cs="Arial" w:hAnsi="Arial" w:eastAsia="Arial" w:ascii="Arial"/>
          <w:b/>
          <w:spacing w:val="0"/>
          <w:w w:val="100"/>
          <w:position w:val="3"/>
          <w:sz w:val="20"/>
          <w:szCs w:val="20"/>
        </w:rPr>
        <w:t>                    </w:t>
      </w:r>
      <w:r>
        <w:rPr>
          <w:rFonts w:cs="Arial" w:hAnsi="Arial" w:eastAsia="Arial" w:ascii="Arial"/>
          <w:b/>
          <w:spacing w:val="0"/>
          <w:w w:val="100"/>
          <w:position w:val="3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3"/>
          <w:sz w:val="20"/>
          <w:szCs w:val="20"/>
        </w:rPr>
        <w:t>R$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3940" w:val="left"/>
        </w:tabs>
        <w:jc w:val="left"/>
        <w:spacing w:before="29" w:lineRule="exact" w:line="260"/>
        <w:ind w:left="182"/>
      </w:pPr>
      <w:r>
        <w:pict>
          <v:group style="position:absolute;margin-left:96.384pt;margin-top:61.5771pt;width:138pt;height:0pt;mso-position-horizontal-relative:page;mso-position-vertical-relative:paragraph;z-index:-2067" coordorigin="1928,1232" coordsize="2760,0">
            <v:shape style="position:absolute;left:1928;top:1232;width:2760;height:0" coordorigin="1928,1232" coordsize="2760,0" path="m1928,1232l4688,1232e" filled="f" stroked="t" strokeweight="0.75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3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          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          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_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_/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  <w:sectPr>
          <w:type w:val="continuous"/>
          <w:pgSz w:w="12240" w:h="15840"/>
          <w:pgMar w:top="1940" w:bottom="280" w:left="1520" w:right="9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478" w:right="-37"/>
      </w:pPr>
      <w:r>
        <w:pict>
          <v:group style="position:absolute;margin-left:83.554pt;margin-top:122.79pt;width:485.576pt;height:445.35pt;mso-position-horizontal-relative:page;mso-position-vertical-relative:page;z-index:-2068" coordorigin="1671,2456" coordsize="9712,8907">
            <v:shape style="position:absolute;left:1702;top:2459;width:9649;height:0" coordorigin="1702,2459" coordsize="9649,0" path="m1702,2459l11351,2459e" filled="f" stroked="t" strokeweight="0.22pt" strokecolor="#000000">
              <v:path arrowok="t"/>
            </v:shape>
            <v:shape style="position:absolute;left:1702;top:2846;width:9649;height:0" coordorigin="1702,2846" coordsize="9649,0" path="m1702,2846l11351,2846e" filled="f" stroked="t" strokeweight="0.22pt" strokecolor="#000000">
              <v:path arrowok="t"/>
            </v:shape>
            <v:shape style="position:absolute;left:1702;top:3210;width:4270;height:0" coordorigin="1702,3210" coordsize="4270,0" path="m1702,3210l5972,3210e" filled="f" stroked="t" strokeweight="0.22pt" strokecolor="#000000">
              <v:path arrowok="t"/>
            </v:shape>
            <v:shape style="position:absolute;left:5975;top:3210;width:5377;height:0" coordorigin="5975,3210" coordsize="5377,0" path="m5975,3210l11352,3210e" filled="f" stroked="t" strokeweight="0.22pt" strokecolor="#000000">
              <v:path arrowok="t"/>
            </v:shape>
            <v:shape style="position:absolute;left:5973;top:3209;width:0;height:341" coordorigin="5973,3209" coordsize="0,341" path="m5973,3209l5973,3550e" filled="f" stroked="t" strokeweight="0.22pt" strokecolor="#000000">
              <v:path arrowok="t"/>
            </v:shape>
            <v:shape style="position:absolute;left:1702;top:3549;width:1150;height:0" coordorigin="1702,3549" coordsize="1150,0" path="m1702,3549l2852,3549e" filled="f" stroked="t" strokeweight="0.22pt" strokecolor="#000000">
              <v:path arrowok="t"/>
            </v:shape>
            <v:shape style="position:absolute;left:2854;top:3549;width:1030;height:0" coordorigin="2854,3549" coordsize="1030,0" path="m2854,3549l3884,3549e" filled="f" stroked="t" strokeweight="0.22pt" strokecolor="#000000">
              <v:path arrowok="t"/>
            </v:shape>
            <v:shape style="position:absolute;left:3886;top:3549;width:1457;height:0" coordorigin="3886,3549" coordsize="1457,0" path="m3886,3549l5343,3549e" filled="f" stroked="t" strokeweight="0.22pt" strokecolor="#000000">
              <v:path arrowok="t"/>
            </v:shape>
            <v:shape style="position:absolute;left:5346;top:3549;width:626;height:0" coordorigin="5346,3549" coordsize="626,0" path="m5346,3549l5972,3549e" filled="f" stroked="t" strokeweight="0.22pt" strokecolor="#000000">
              <v:path arrowok="t"/>
            </v:shape>
            <v:shape style="position:absolute;left:5975;top:3549;width:963;height:0" coordorigin="5975,3549" coordsize="963,0" path="m5975,3549l6937,3549e" filled="f" stroked="t" strokeweight="0.22pt" strokecolor="#000000">
              <v:path arrowok="t"/>
            </v:shape>
            <v:shape style="position:absolute;left:6940;top:3549;width:2424;height:0" coordorigin="6940,3549" coordsize="2424,0" path="m6940,3549l9364,3549e" filled="f" stroked="t" strokeweight="0.22pt" strokecolor="#000000">
              <v:path arrowok="t"/>
            </v:shape>
            <v:shape style="position:absolute;left:9367;top:3549;width:1985;height:0" coordorigin="9367,3549" coordsize="1985,0" path="m9367,3549l11352,3549e" filled="f" stroked="t" strokeweight="0.22pt" strokecolor="#000000">
              <v:path arrowok="t"/>
            </v:shape>
            <v:shape style="position:absolute;left:1702;top:3890;width:1150;height:0" coordorigin="1702,3890" coordsize="1150,0" path="m1702,3890l2852,3890e" filled="f" stroked="t" strokeweight="0.22001pt" strokecolor="#000000">
              <v:path arrowok="t"/>
            </v:shape>
            <v:shape style="position:absolute;left:2854;top:3890;width:1030;height:0" coordorigin="2854,3890" coordsize="1030,0" path="m2854,3890l3884,3890e" filled="f" stroked="t" strokeweight="0.22001pt" strokecolor="#000000">
              <v:path arrowok="t"/>
            </v:shape>
            <v:shape style="position:absolute;left:3886;top:3890;width:1457;height:0" coordorigin="3886,3890" coordsize="1457,0" path="m3886,3890l5343,3890e" filled="f" stroked="t" strokeweight="0.22001pt" strokecolor="#000000">
              <v:path arrowok="t"/>
            </v:shape>
            <v:shape style="position:absolute;left:5346;top:3890;width:1592;height:0" coordorigin="5346,3890" coordsize="1592,0" path="m5346,3890l6937,3890e" filled="f" stroked="t" strokeweight="0.22001pt" strokecolor="#000000">
              <v:path arrowok="t"/>
            </v:shape>
            <v:shape style="position:absolute;left:6940;top:3890;width:2424;height:0" coordorigin="6940,3890" coordsize="2424,0" path="m6940,3890l9364,3890e" filled="f" stroked="t" strokeweight="0.22001pt" strokecolor="#000000">
              <v:path arrowok="t"/>
            </v:shape>
            <v:shape style="position:absolute;left:9367;top:3890;width:1985;height:0" coordorigin="9367,3890" coordsize="1985,0" path="m9367,3890l11352,3890e" filled="f" stroked="t" strokeweight="0.22001pt" strokecolor="#000000">
              <v:path arrowok="t"/>
            </v:shape>
            <v:shape style="position:absolute;left:2853;top:3548;width:0;height:706" coordorigin="2853,3548" coordsize="0,706" path="m2853,3548l2853,4253e" filled="f" stroked="t" strokeweight="0.22pt" strokecolor="#000000">
              <v:path arrowok="t"/>
            </v:shape>
            <v:shape style="position:absolute;left:3885;top:3548;width:0;height:706" coordorigin="3885,3548" coordsize="0,706" path="m3885,3548l3885,4253e" filled="f" stroked="t" strokeweight="0.22pt" strokecolor="#000000">
              <v:path arrowok="t"/>
            </v:shape>
            <v:shape style="position:absolute;left:5345;top:3548;width:0;height:706" coordorigin="5345,3548" coordsize="0,706" path="m5345,3548l5345,4253e" filled="f" stroked="t" strokeweight="0.22pt" strokecolor="#000000">
              <v:path arrowok="t"/>
            </v:shape>
            <v:shape style="position:absolute;left:6939;top:3548;width:0;height:706" coordorigin="6939,3548" coordsize="0,706" path="m6939,3548l6939,4253e" filled="f" stroked="t" strokeweight="0.22pt" strokecolor="#000000">
              <v:path arrowok="t"/>
            </v:shape>
            <v:shape style="position:absolute;left:9366;top:3548;width:0;height:706" coordorigin="9366,3548" coordsize="0,706" path="m9366,3548l9366,4253e" filled="f" stroked="t" strokeweight="0.22pt" strokecolor="#000000">
              <v:path arrowok="t"/>
            </v:shape>
            <v:shape style="position:absolute;left:1702;top:4252;width:1150;height:0" coordorigin="1702,4252" coordsize="1150,0" path="m1702,4252l2852,4252e" filled="f" stroked="t" strokeweight="0.22pt" strokecolor="#000000">
              <v:path arrowok="t"/>
            </v:shape>
            <v:shape style="position:absolute;left:2854;top:4252;width:1030;height:0" coordorigin="2854,4252" coordsize="1030,0" path="m2854,4252l3884,4252e" filled="f" stroked="t" strokeweight="0.22pt" strokecolor="#000000">
              <v:path arrowok="t"/>
            </v:shape>
            <v:shape style="position:absolute;left:3886;top:4252;width:1457;height:0" coordorigin="3886,4252" coordsize="1457,0" path="m3886,4252l5343,4252e" filled="f" stroked="t" strokeweight="0.22pt" strokecolor="#000000">
              <v:path arrowok="t"/>
            </v:shape>
            <v:shape style="position:absolute;left:5346;top:4252;width:1592;height:0" coordorigin="5346,4252" coordsize="1592,0" path="m5346,4252l6937,4252e" filled="f" stroked="t" strokeweight="0.22pt" strokecolor="#000000">
              <v:path arrowok="t"/>
            </v:shape>
            <v:shape style="position:absolute;left:6940;top:4252;width:2424;height:0" coordorigin="6940,4252" coordsize="2424,0" path="m6940,4252l9364,4252e" filled="f" stroked="t" strokeweight="0.22pt" strokecolor="#000000">
              <v:path arrowok="t"/>
            </v:shape>
            <v:shape style="position:absolute;left:9367;top:4252;width:1985;height:0" coordorigin="9367,4252" coordsize="1985,0" path="m9367,4252l11352,4252e" filled="f" stroked="t" strokeweight="0.22pt" strokecolor="#000000">
              <v:path arrowok="t"/>
            </v:shape>
            <v:shape style="position:absolute;left:1702;top:4593;width:9649;height:0" coordorigin="1702,4593" coordsize="9649,0" path="m1702,4593l11351,4593e" filled="f" stroked="t" strokeweight="0.22pt" strokecolor="#000000">
              <v:path arrowok="t"/>
            </v:shape>
            <v:shape style="position:absolute;left:1702;top:4931;width:4162;height:0" coordorigin="1702,4931" coordsize="4162,0" path="m1702,4931l5864,4931e" filled="f" stroked="t" strokeweight="0.22001pt" strokecolor="#000000">
              <v:path arrowok="t"/>
            </v:shape>
            <v:shape style="position:absolute;left:5867;top:4931;width:5485;height:0" coordorigin="5867,4931" coordsize="5485,0" path="m5867,4931l11352,4931e" filled="f" stroked="t" strokeweight="0.22001pt" strokecolor="#000000">
              <v:path arrowok="t"/>
            </v:shape>
            <v:shape style="position:absolute;left:1702;top:5273;width:4162;height:0" coordorigin="1702,5273" coordsize="4162,0" path="m1702,5273l5864,5273e" filled="f" stroked="t" strokeweight="0.22pt" strokecolor="#000000">
              <v:path arrowok="t"/>
            </v:shape>
            <v:shape style="position:absolute;left:5867;top:5273;width:5485;height:0" coordorigin="5867,5273" coordsize="5485,0" path="m5867,5273l11352,5273e" filled="f" stroked="t" strokeweight="0.22pt" strokecolor="#000000">
              <v:path arrowok="t"/>
            </v:shape>
            <v:shape style="position:absolute;left:5865;top:4930;width:0;height:706" coordorigin="5865,4930" coordsize="0,706" path="m5865,4930l5865,5636e" filled="f" stroked="t" strokeweight="0.22pt" strokecolor="#000000">
              <v:path arrowok="t"/>
            </v:shape>
            <v:shape style="position:absolute;left:1702;top:5635;width:4162;height:0" coordorigin="1702,5635" coordsize="4162,0" path="m1702,5635l5864,5635e" filled="f" stroked="t" strokeweight="0.22003pt" strokecolor="#000000">
              <v:path arrowok="t"/>
            </v:shape>
            <v:shape style="position:absolute;left:5867;top:5635;width:5485;height:0" coordorigin="5867,5635" coordsize="5485,0" path="m5867,5635l11352,5635e" filled="f" stroked="t" strokeweight="0.22003pt" strokecolor="#000000">
              <v:path arrowok="t"/>
            </v:shape>
            <v:shape style="position:absolute;left:1702;top:6021;width:9649;height:0" coordorigin="1702,6021" coordsize="9649,0" path="m1702,6021l11351,6021e" filled="f" stroked="t" strokeweight="0.22pt" strokecolor="#000000">
              <v:path arrowok="t"/>
            </v:shape>
            <v:shape style="position:absolute;left:1702;top:6408;width:3428;height:0" coordorigin="1702,6408" coordsize="3428,0" path="m1702,6408l5130,6408e" filled="f" stroked="t" strokeweight="0.22pt" strokecolor="#000000">
              <v:path arrowok="t"/>
            </v:shape>
            <v:shape style="position:absolute;left:5132;top:6408;width:3372;height:0" coordorigin="5132,6408" coordsize="3372,0" path="m5132,6408l8505,6408e" filled="f" stroked="t" strokeweight="0.22pt" strokecolor="#000000">
              <v:path arrowok="t"/>
            </v:shape>
            <v:shape style="position:absolute;left:8507;top:6408;width:1421;height:0" coordorigin="8507,6408" coordsize="1421,0" path="m8507,6408l9928,6408e" filled="f" stroked="t" strokeweight="0.22pt" strokecolor="#000000">
              <v:path arrowok="t"/>
            </v:shape>
            <v:shape style="position:absolute;left:9931;top:6408;width:1421;height:0" coordorigin="9931,6408" coordsize="1421,0" path="m9931,6408l11352,6408e" filled="f" stroked="t" strokeweight="0.22pt" strokecolor="#000000">
              <v:path arrowok="t"/>
            </v:shape>
            <v:shape style="position:absolute;left:1702;top:6751;width:1003;height:0" coordorigin="1702,6751" coordsize="1003,0" path="m1702,6751l2705,6751e" filled="f" stroked="t" strokeweight="0.22pt" strokecolor="#000000">
              <v:path arrowok="t"/>
            </v:shape>
            <v:shape style="position:absolute;left:2708;top:6751;width:1202;height:0" coordorigin="2708,6751" coordsize="1202,0" path="m2708,6751l3910,6751e" filled="f" stroked="t" strokeweight="0.22pt" strokecolor="#000000">
              <v:path arrowok="t"/>
            </v:shape>
            <v:shape style="position:absolute;left:3912;top:6751;width:1217;height:0" coordorigin="3912,6751" coordsize="1217,0" path="m3912,6751l5130,6751e" filled="f" stroked="t" strokeweight="0.22pt" strokecolor="#000000">
              <v:path arrowok="t"/>
            </v:shape>
            <v:shape style="position:absolute;left:5132;top:6751;width:3372;height:0" coordorigin="5132,6751" coordsize="3372,0" path="m5132,6751l8505,6751e" filled="f" stroked="t" strokeweight="0.22pt" strokecolor="#000000">
              <v:path arrowok="t"/>
            </v:shape>
            <v:shape style="position:absolute;left:8507;top:6751;width:1421;height:0" coordorigin="8507,6751" coordsize="1421,0" path="m8507,6751l9928,6751e" filled="f" stroked="t" strokeweight="0.22pt" strokecolor="#000000">
              <v:path arrowok="t"/>
            </v:shape>
            <v:shape style="position:absolute;left:9931;top:6751;width:1421;height:0" coordorigin="9931,6751" coordsize="1421,0" path="m9931,6751l11352,6751e" filled="f" stroked="t" strokeweight="0.22pt" strokecolor="#000000">
              <v:path arrowok="t"/>
            </v:shape>
            <v:shape style="position:absolute;left:1701;top:2458;width:0;height:4693" coordorigin="1701,2458" coordsize="0,4693" path="m1701,2458l1701,7151e" filled="f" stroked="t" strokeweight="0.22pt" strokecolor="#000000">
              <v:path arrowok="t"/>
            </v:shape>
            <v:shape style="position:absolute;left:2706;top:6750;width:0;height:401" coordorigin="2706,6750" coordsize="0,401" path="m2706,6750l2706,7151e" filled="f" stroked="t" strokeweight="0.22pt" strokecolor="#000000">
              <v:path arrowok="t"/>
            </v:shape>
            <v:shape style="position:absolute;left:3911;top:6750;width:0;height:401" coordorigin="3911,6750" coordsize="0,401" path="m3911,6750l3911,7151e" filled="f" stroked="t" strokeweight="0.22001pt" strokecolor="#000000">
              <v:path arrowok="t"/>
            </v:shape>
            <v:shape style="position:absolute;left:5131;top:6407;width:0;height:744" coordorigin="5131,6407" coordsize="0,744" path="m5131,6407l5131,7151e" filled="f" stroked="t" strokeweight="0.22pt" strokecolor="#000000">
              <v:path arrowok="t"/>
            </v:shape>
            <v:shape style="position:absolute;left:8506;top:6407;width:0;height:744" coordorigin="8506,6407" coordsize="0,744" path="m8506,6407l8506,7151e" filled="f" stroked="t" strokeweight="0.22pt" strokecolor="#000000">
              <v:path arrowok="t"/>
            </v:shape>
            <v:shape style="position:absolute;left:9930;top:6407;width:0;height:744" coordorigin="9930,6407" coordsize="0,744" path="m9930,6407l9930,7151e" filled="f" stroked="t" strokeweight="0.22pt" strokecolor="#000000">
              <v:path arrowok="t"/>
            </v:shape>
            <v:shape style="position:absolute;left:11353;top:2458;width:0;height:4693" coordorigin="11353,2458" coordsize="0,4693" path="m11353,2458l11353,7151e" filled="f" stroked="t" strokeweight="0.22pt" strokecolor="#000000">
              <v:path arrowok="t"/>
            </v:shape>
            <v:shape style="position:absolute;left:5132;top:7123;width:3372;height:0" coordorigin="5132,7123" coordsize="3372,0" path="m5132,7123l8505,7123e" filled="f" stroked="t" strokeweight="0.22pt" strokecolor="#000000">
              <v:path arrowok="t"/>
            </v:shape>
            <v:shape style="position:absolute;left:1700;top:7205;width:2;height:0" coordorigin="1700,7205" coordsize="2,0" path="m1700,7205l1702,7205e" filled="f" stroked="t" strokeweight="2.86pt" strokecolor="#000000">
              <v:path arrowok="t"/>
            </v:shape>
            <v:shape style="position:absolute;left:2705;top:7205;width:2;height:0" coordorigin="2705,7205" coordsize="2,0" path="m2705,7205l2708,7205e" filled="f" stroked="t" strokeweight="2.86pt" strokecolor="#000000">
              <v:path arrowok="t"/>
            </v:shape>
            <v:shape style="position:absolute;left:3910;top:7205;width:2;height:0" coordorigin="3910,7205" coordsize="2,0" path="m3910,7205l3912,7205e" filled="f" stroked="t" strokeweight="2.86pt" strokecolor="#000000">
              <v:path arrowok="t"/>
            </v:shape>
            <v:shape style="position:absolute;left:5130;top:7205;width:2;height:0" coordorigin="5130,7205" coordsize="2,0" path="m5130,7205l5132,7205e" filled="f" stroked="t" strokeweight="2.86pt" strokecolor="#000000">
              <v:path arrowok="t"/>
            </v:shape>
            <v:shape style="position:absolute;left:8505;top:7205;width:2;height:0" coordorigin="8505,7205" coordsize="2,0" path="m8505,7205l8507,7205e" filled="f" stroked="t" strokeweight="2.86pt" strokecolor="#000000">
              <v:path arrowok="t"/>
            </v:shape>
            <v:shape style="position:absolute;left:9928;top:7205;width:2;height:0" coordorigin="9928,7205" coordsize="2,0" path="m9928,7205l9931,7205e" filled="f" stroked="t" strokeweight="2.86pt" strokecolor="#000000">
              <v:path arrowok="t"/>
            </v:shape>
            <v:shape style="position:absolute;left:11352;top:7205;width:2;height:0" coordorigin="11352,7205" coordsize="2,0" path="m11352,7205l11354,7205e" filled="f" stroked="t" strokeweight="2.86pt" strokecolor="#000000">
              <v:path arrowok="t"/>
            </v:shape>
            <v:shape style="position:absolute;left:5132;top:7233;width:3372;height:0" coordorigin="5132,7233" coordsize="3372,0" path="m5132,7233l8505,7233e" filled="f" stroked="t" strokeweight="0.22pt" strokecolor="#000000">
              <v:path arrowok="t"/>
            </v:shape>
            <v:shape style="position:absolute;left:8507;top:7233;width:1421;height:0" coordorigin="8507,7233" coordsize="1421,0" path="m8507,7233l9928,7233e" filled="f" stroked="t" strokeweight="0.22pt" strokecolor="#000000">
              <v:path arrowok="t"/>
            </v:shape>
            <v:shape style="position:absolute;left:9931;top:7233;width:1421;height:0" coordorigin="9931,7233" coordsize="1421,0" path="m9931,7233l11352,7233e" filled="f" stroked="t" strokeweight="0.22pt" strokecolor="#000000">
              <v:path arrowok="t"/>
            </v:shape>
            <v:shape style="position:absolute;left:1702;top:7572;width:1003;height:0" coordorigin="1702,7572" coordsize="1003,0" path="m1702,7572l2705,7572e" filled="f" stroked="t" strokeweight="0.22pt" strokecolor="#000000">
              <v:path arrowok="t"/>
            </v:shape>
            <v:shape style="position:absolute;left:2708;top:7572;width:1202;height:0" coordorigin="2708,7572" coordsize="1202,0" path="m2708,7572l3910,7572e" filled="f" stroked="t" strokeweight="0.22pt" strokecolor="#000000">
              <v:path arrowok="t"/>
            </v:shape>
            <v:shape style="position:absolute;left:3912;top:7572;width:1217;height:0" coordorigin="3912,7572" coordsize="1217,0" path="m3912,7572l5130,7572e" filled="f" stroked="t" strokeweight="0.22pt" strokecolor="#000000">
              <v:path arrowok="t"/>
            </v:shape>
            <v:shape style="position:absolute;left:5132;top:7572;width:3372;height:0" coordorigin="5132,7572" coordsize="3372,0" path="m5132,7572l8505,7572e" filled="f" stroked="t" strokeweight="0.22pt" strokecolor="#000000">
              <v:path arrowok="t"/>
            </v:shape>
            <v:shape style="position:absolute;left:8507;top:7572;width:1421;height:0" coordorigin="8507,7572" coordsize="1421,0" path="m8507,7572l9928,7572e" filled="f" stroked="t" strokeweight="0.22pt" strokecolor="#000000">
              <v:path arrowok="t"/>
            </v:shape>
            <v:shape style="position:absolute;left:9931;top:7572;width:1421;height:0" coordorigin="9931,7572" coordsize="1421,0" path="m9931,7572l11352,7572e" filled="f" stroked="t" strokeweight="0.22pt" strokecolor="#000000">
              <v:path arrowok="t"/>
            </v:shape>
            <v:shape style="position:absolute;left:1702;top:7913;width:1003;height:0" coordorigin="1702,7913" coordsize="1003,0" path="m1702,7913l2705,7913e" filled="f" stroked="t" strokeweight="0.22pt" strokecolor="#000000">
              <v:path arrowok="t"/>
            </v:shape>
            <v:shape style="position:absolute;left:2708;top:7913;width:1202;height:0" coordorigin="2708,7913" coordsize="1202,0" path="m2708,7913l3910,7913e" filled="f" stroked="t" strokeweight="0.22pt" strokecolor="#000000">
              <v:path arrowok="t"/>
            </v:shape>
            <v:shape style="position:absolute;left:3912;top:7913;width:1217;height:0" coordorigin="3912,7913" coordsize="1217,0" path="m3912,7913l5130,7913e" filled="f" stroked="t" strokeweight="0.22pt" strokecolor="#000000">
              <v:path arrowok="t"/>
            </v:shape>
            <v:shape style="position:absolute;left:5132;top:7913;width:3372;height:0" coordorigin="5132,7913" coordsize="3372,0" path="m5132,7913l8505,7913e" filled="f" stroked="t" strokeweight="0.22pt" strokecolor="#000000">
              <v:path arrowok="t"/>
            </v:shape>
            <v:shape style="position:absolute;left:8507;top:7913;width:1421;height:0" coordorigin="8507,7913" coordsize="1421,0" path="m8507,7913l9928,7913e" filled="f" stroked="t" strokeweight="0.22pt" strokecolor="#000000">
              <v:path arrowok="t"/>
            </v:shape>
            <v:shape style="position:absolute;left:9931;top:7913;width:1421;height:0" coordorigin="9931,7913" coordsize="1421,0" path="m9931,7913l11352,7913e" filled="f" stroked="t" strokeweight="0.22pt" strokecolor="#000000">
              <v:path arrowok="t"/>
            </v:shape>
            <v:shape style="position:absolute;left:1702;top:8253;width:1003;height:0" coordorigin="1702,8253" coordsize="1003,0" path="m1702,8253l2705,8253e" filled="f" stroked="t" strokeweight="0.22pt" strokecolor="#000000">
              <v:path arrowok="t"/>
            </v:shape>
            <v:shape style="position:absolute;left:2708;top:8253;width:1202;height:0" coordorigin="2708,8253" coordsize="1202,0" path="m2708,8253l3910,8253e" filled="f" stroked="t" strokeweight="0.22pt" strokecolor="#000000">
              <v:path arrowok="t"/>
            </v:shape>
            <v:shape style="position:absolute;left:3912;top:8253;width:1217;height:0" coordorigin="3912,8253" coordsize="1217,0" path="m3912,8253l5130,8253e" filled="f" stroked="t" strokeweight="0.22pt" strokecolor="#000000">
              <v:path arrowok="t"/>
            </v:shape>
            <v:shape style="position:absolute;left:5132;top:8253;width:3372;height:0" coordorigin="5132,8253" coordsize="3372,0" path="m5132,8253l8505,8253e" filled="f" stroked="t" strokeweight="0.22pt" strokecolor="#000000">
              <v:path arrowok="t"/>
            </v:shape>
            <v:shape style="position:absolute;left:8507;top:8253;width:1421;height:0" coordorigin="8507,8253" coordsize="1421,0" path="m8507,8253l9928,8253e" filled="f" stroked="t" strokeweight="0.22pt" strokecolor="#000000">
              <v:path arrowok="t"/>
            </v:shape>
            <v:shape style="position:absolute;left:9931;top:8253;width:1421;height:0" coordorigin="9931,8253" coordsize="1421,0" path="m9931,8253l11352,8253e" filled="f" stroked="t" strokeweight="0.22pt" strokecolor="#000000">
              <v:path arrowok="t"/>
            </v:shape>
            <v:shape style="position:absolute;left:1702;top:8592;width:1003;height:0" coordorigin="1702,8592" coordsize="1003,0" path="m1702,8592l2705,8592e" filled="f" stroked="t" strokeweight="0.22pt" strokecolor="#000000">
              <v:path arrowok="t"/>
            </v:shape>
            <v:shape style="position:absolute;left:2708;top:8592;width:1202;height:0" coordorigin="2708,8592" coordsize="1202,0" path="m2708,8592l3910,8592e" filled="f" stroked="t" strokeweight="0.22pt" strokecolor="#000000">
              <v:path arrowok="t"/>
            </v:shape>
            <v:shape style="position:absolute;left:3912;top:8592;width:1217;height:0" coordorigin="3912,8592" coordsize="1217,0" path="m3912,8592l5130,8592e" filled="f" stroked="t" strokeweight="0.22pt" strokecolor="#000000">
              <v:path arrowok="t"/>
            </v:shape>
            <v:shape style="position:absolute;left:5132;top:8592;width:3372;height:0" coordorigin="5132,8592" coordsize="3372,0" path="m5132,8592l8505,8592e" filled="f" stroked="t" strokeweight="0.22pt" strokecolor="#000000">
              <v:path arrowok="t"/>
            </v:shape>
            <v:shape style="position:absolute;left:8507;top:8592;width:1421;height:0" coordorigin="8507,8592" coordsize="1421,0" path="m8507,8592l9928,8592e" filled="f" stroked="t" strokeweight="0.22pt" strokecolor="#000000">
              <v:path arrowok="t"/>
            </v:shape>
            <v:shape style="position:absolute;left:9931;top:8592;width:1421;height:0" coordorigin="9931,8592" coordsize="1421,0" path="m9931,8592l11352,8592e" filled="f" stroked="t" strokeweight="0.22pt" strokecolor="#000000">
              <v:path arrowok="t"/>
            </v:shape>
            <v:shape style="position:absolute;left:1702;top:8933;width:1003;height:0" coordorigin="1702,8933" coordsize="1003,0" path="m1702,8933l2705,8933e" filled="f" stroked="t" strokeweight="0.22pt" strokecolor="#000000">
              <v:path arrowok="t"/>
            </v:shape>
            <v:shape style="position:absolute;left:2708;top:8933;width:1202;height:0" coordorigin="2708,8933" coordsize="1202,0" path="m2708,8933l3910,8933e" filled="f" stroked="t" strokeweight="0.22pt" strokecolor="#000000">
              <v:path arrowok="t"/>
            </v:shape>
            <v:shape style="position:absolute;left:3912;top:8933;width:1217;height:0" coordorigin="3912,8933" coordsize="1217,0" path="m3912,8933l5130,8933e" filled="f" stroked="t" strokeweight="0.22pt" strokecolor="#000000">
              <v:path arrowok="t"/>
            </v:shape>
            <v:shape style="position:absolute;left:5132;top:8933;width:3372;height:0" coordorigin="5132,8933" coordsize="3372,0" path="m5132,8933l8505,8933e" filled="f" stroked="t" strokeweight="0.22pt" strokecolor="#000000">
              <v:path arrowok="t"/>
            </v:shape>
            <v:shape style="position:absolute;left:8507;top:8933;width:1421;height:0" coordorigin="8507,8933" coordsize="1421,0" path="m8507,8933l9928,8933e" filled="f" stroked="t" strokeweight="0.22pt" strokecolor="#000000">
              <v:path arrowok="t"/>
            </v:shape>
            <v:shape style="position:absolute;left:9931;top:8933;width:1421;height:0" coordorigin="9931,8933" coordsize="1421,0" path="m9931,8933l11352,8933e" filled="f" stroked="t" strokeweight="0.22pt" strokecolor="#000000">
              <v:path arrowok="t"/>
            </v:shape>
            <v:shape style="position:absolute;left:1702;top:9274;width:1003;height:0" coordorigin="1702,9274" coordsize="1003,0" path="m1702,9274l2705,9274e" filled="f" stroked="t" strokeweight="0.22pt" strokecolor="#000000">
              <v:path arrowok="t"/>
            </v:shape>
            <v:shape style="position:absolute;left:2708;top:9274;width:1202;height:0" coordorigin="2708,9274" coordsize="1202,0" path="m2708,9274l3910,9274e" filled="f" stroked="t" strokeweight="0.22pt" strokecolor="#000000">
              <v:path arrowok="t"/>
            </v:shape>
            <v:shape style="position:absolute;left:3912;top:9274;width:1217;height:0" coordorigin="3912,9274" coordsize="1217,0" path="m3912,9274l5130,9274e" filled="f" stroked="t" strokeweight="0.22pt" strokecolor="#000000">
              <v:path arrowok="t"/>
            </v:shape>
            <v:shape style="position:absolute;left:5132;top:9274;width:3372;height:0" coordorigin="5132,9274" coordsize="3372,0" path="m5132,9274l8505,9274e" filled="f" stroked="t" strokeweight="0.22pt" strokecolor="#000000">
              <v:path arrowok="t"/>
            </v:shape>
            <v:shape style="position:absolute;left:8507;top:9274;width:1421;height:0" coordorigin="8507,9274" coordsize="1421,0" path="m8507,9274l9928,9274e" filled="f" stroked="t" strokeweight="0.22pt" strokecolor="#000000">
              <v:path arrowok="t"/>
            </v:shape>
            <v:shape style="position:absolute;left:9931;top:9274;width:1421;height:0" coordorigin="9931,9274" coordsize="1421,0" path="m9931,9274l11352,9274e" filled="f" stroked="t" strokeweight="0.22pt" strokecolor="#000000">
              <v:path arrowok="t"/>
            </v:shape>
            <v:shape style="position:absolute;left:1702;top:9612;width:1003;height:0" coordorigin="1702,9612" coordsize="1003,0" path="m1702,9612l2705,9612e" filled="f" stroked="t" strokeweight="0.22pt" strokecolor="#000000">
              <v:path arrowok="t"/>
            </v:shape>
            <v:shape style="position:absolute;left:2708;top:9612;width:1202;height:0" coordorigin="2708,9612" coordsize="1202,0" path="m2708,9612l3910,9612e" filled="f" stroked="t" strokeweight="0.22pt" strokecolor="#000000">
              <v:path arrowok="t"/>
            </v:shape>
            <v:shape style="position:absolute;left:3912;top:9612;width:1217;height:0" coordorigin="3912,9612" coordsize="1217,0" path="m3912,9612l5130,9612e" filled="f" stroked="t" strokeweight="0.22pt" strokecolor="#000000">
              <v:path arrowok="t"/>
            </v:shape>
            <v:shape style="position:absolute;left:5132;top:9612;width:3372;height:0" coordorigin="5132,9612" coordsize="3372,0" path="m5132,9612l8505,9612e" filled="f" stroked="t" strokeweight="0.22pt" strokecolor="#000000">
              <v:path arrowok="t"/>
            </v:shape>
            <v:shape style="position:absolute;left:8507;top:9612;width:1421;height:0" coordorigin="8507,9612" coordsize="1421,0" path="m8507,9612l9928,9612e" filled="f" stroked="t" strokeweight="0.22pt" strokecolor="#000000">
              <v:path arrowok="t"/>
            </v:shape>
            <v:shape style="position:absolute;left:9931;top:9612;width:1421;height:0" coordorigin="9931,9612" coordsize="1421,0" path="m9931,9612l11352,9612e" filled="f" stroked="t" strokeweight="0.22pt" strokecolor="#000000">
              <v:path arrowok="t"/>
            </v:shape>
            <v:shape style="position:absolute;left:1702;top:9953;width:1003;height:0" coordorigin="1702,9953" coordsize="1003,0" path="m1702,9953l2705,9953e" filled="f" stroked="t" strokeweight="0.22pt" strokecolor="#000000">
              <v:path arrowok="t"/>
            </v:shape>
            <v:shape style="position:absolute;left:2708;top:9953;width:1202;height:0" coordorigin="2708,9953" coordsize="1202,0" path="m2708,9953l3910,9953e" filled="f" stroked="t" strokeweight="0.22pt" strokecolor="#000000">
              <v:path arrowok="t"/>
            </v:shape>
            <v:shape style="position:absolute;left:3912;top:9953;width:1217;height:0" coordorigin="3912,9953" coordsize="1217,0" path="m3912,9953l5130,9953e" filled="f" stroked="t" strokeweight="0.22pt" strokecolor="#000000">
              <v:path arrowok="t"/>
            </v:shape>
            <v:shape style="position:absolute;left:5132;top:9953;width:3372;height:0" coordorigin="5132,9953" coordsize="3372,0" path="m5132,9953l8505,9953e" filled="f" stroked="t" strokeweight="0.22pt" strokecolor="#000000">
              <v:path arrowok="t"/>
            </v:shape>
            <v:shape style="position:absolute;left:8507;top:9953;width:1421;height:0" coordorigin="8507,9953" coordsize="1421,0" path="m8507,9953l9928,9953e" filled="f" stroked="t" strokeweight="0.22pt" strokecolor="#000000">
              <v:path arrowok="t"/>
            </v:shape>
            <v:shape style="position:absolute;left:9931;top:9953;width:1421;height:0" coordorigin="9931,9953" coordsize="1421,0" path="m9931,9953l11352,9953e" filled="f" stroked="t" strokeweight="0.22pt" strokecolor="#000000">
              <v:path arrowok="t"/>
            </v:shape>
            <v:shape style="position:absolute;left:1702;top:10294;width:1003;height:0" coordorigin="1702,10294" coordsize="1003,0" path="m1702,10294l2705,10294e" filled="f" stroked="t" strokeweight="0.22pt" strokecolor="#000000">
              <v:path arrowok="t"/>
            </v:shape>
            <v:shape style="position:absolute;left:2708;top:10294;width:1202;height:0" coordorigin="2708,10294" coordsize="1202,0" path="m2708,10294l3910,10294e" filled="f" stroked="t" strokeweight="0.22pt" strokecolor="#000000">
              <v:path arrowok="t"/>
            </v:shape>
            <v:shape style="position:absolute;left:3912;top:10294;width:1217;height:0" coordorigin="3912,10294" coordsize="1217,0" path="m3912,10294l5130,10294e" filled="f" stroked="t" strokeweight="0.22pt" strokecolor="#000000">
              <v:path arrowok="t"/>
            </v:shape>
            <v:shape style="position:absolute;left:5132;top:10294;width:3372;height:0" coordorigin="5132,10294" coordsize="3372,0" path="m5132,10294l8505,10294e" filled="f" stroked="t" strokeweight="0.22pt" strokecolor="#000000">
              <v:path arrowok="t"/>
            </v:shape>
            <v:shape style="position:absolute;left:8507;top:10294;width:1421;height:0" coordorigin="8507,10294" coordsize="1421,0" path="m8507,10294l9928,10294e" filled="f" stroked="t" strokeweight="0.22pt" strokecolor="#000000">
              <v:path arrowok="t"/>
            </v:shape>
            <v:shape style="position:absolute;left:9931;top:10294;width:1421;height:0" coordorigin="9931,10294" coordsize="1421,0" path="m9931,10294l11352,10294e" filled="f" stroked="t" strokeweight="0.22pt" strokecolor="#000000">
              <v:path arrowok="t"/>
            </v:shape>
            <v:shape style="position:absolute;left:1702;top:10632;width:1003;height:0" coordorigin="1702,10632" coordsize="1003,0" path="m1702,10632l2705,10632e" filled="f" stroked="t" strokeweight="0.22pt" strokecolor="#000000">
              <v:path arrowok="t"/>
            </v:shape>
            <v:shape style="position:absolute;left:2708;top:10632;width:1202;height:0" coordorigin="2708,10632" coordsize="1202,0" path="m2708,10632l3910,10632e" filled="f" stroked="t" strokeweight="0.22pt" strokecolor="#000000">
              <v:path arrowok="t"/>
            </v:shape>
            <v:shape style="position:absolute;left:3912;top:10632;width:1217;height:0" coordorigin="3912,10632" coordsize="1217,0" path="m3912,10632l5130,10632e" filled="f" stroked="t" strokeweight="0.22pt" strokecolor="#000000">
              <v:path arrowok="t"/>
            </v:shape>
            <v:shape style="position:absolute;left:5132;top:10632;width:3372;height:0" coordorigin="5132,10632" coordsize="3372,0" path="m5132,10632l8505,10632e" filled="f" stroked="t" strokeweight="0.22pt" strokecolor="#000000">
              <v:path arrowok="t"/>
            </v:shape>
            <v:shape style="position:absolute;left:8507;top:10632;width:1421;height:0" coordorigin="8507,10632" coordsize="1421,0" path="m8507,10632l9928,10632e" filled="f" stroked="t" strokeweight="0.22pt" strokecolor="#000000">
              <v:path arrowok="t"/>
            </v:shape>
            <v:shape style="position:absolute;left:9931;top:10632;width:1421;height:0" coordorigin="9931,10632" coordsize="1421,0" path="m9931,10632l11352,10632e" filled="f" stroked="t" strokeweight="0.22pt" strokecolor="#000000">
              <v:path arrowok="t"/>
            </v:shape>
            <v:shape style="position:absolute;left:2706;top:7259;width:0;height:3716" coordorigin="2706,7259" coordsize="0,3716" path="m2706,7259l2706,10974e" filled="f" stroked="t" strokeweight="0.22pt" strokecolor="#000000">
              <v:path arrowok="t"/>
            </v:shape>
            <v:shape style="position:absolute;left:3911;top:7259;width:0;height:3716" coordorigin="3911,7259" coordsize="0,3716" path="m3911,7259l3911,10974e" filled="f" stroked="t" strokeweight="0.22001pt" strokecolor="#000000">
              <v:path arrowok="t"/>
            </v:shape>
            <v:shape style="position:absolute;left:5131;top:7259;width:0;height:3716" coordorigin="5131,7259" coordsize="0,3716" path="m5131,7259l5131,10974e" filled="f" stroked="t" strokeweight="0.22pt" strokecolor="#000000">
              <v:path arrowok="t"/>
            </v:shape>
            <v:shape style="position:absolute;left:1702;top:10973;width:1003;height:0" coordorigin="1702,10973" coordsize="1003,0" path="m1702,10973l2705,10973e" filled="f" stroked="t" strokeweight="0.22pt" strokecolor="#000000">
              <v:path arrowok="t"/>
            </v:shape>
            <v:shape style="position:absolute;left:2708;top:10973;width:1202;height:0" coordorigin="2708,10973" coordsize="1202,0" path="m2708,10973l3910,10973e" filled="f" stroked="t" strokeweight="0.22pt" strokecolor="#000000">
              <v:path arrowok="t"/>
            </v:shape>
            <v:shape style="position:absolute;left:3912;top:10973;width:1217;height:0" coordorigin="3912,10973" coordsize="1217,0" path="m3912,10973l5130,10973e" filled="f" stroked="t" strokeweight="0.22pt" strokecolor="#000000">
              <v:path arrowok="t"/>
            </v:shape>
            <v:shape style="position:absolute;left:5132;top:10973;width:3372;height:0" coordorigin="5132,10973" coordsize="3372,0" path="m5132,10973l8505,10973e" filled="f" stroked="t" strokeweight="0.22pt" strokecolor="#000000">
              <v:path arrowok="t"/>
            </v:shape>
            <v:shape style="position:absolute;left:8507;top:10973;width:1421;height:0" coordorigin="8507,10973" coordsize="1421,0" path="m8507,10973l9928,10973e" filled="f" stroked="t" strokeweight="0.22pt" strokecolor="#000000">
              <v:path arrowok="t"/>
            </v:shape>
            <v:shape style="position:absolute;left:9931;top:10973;width:1421;height:0" coordorigin="9931,10973" coordsize="1421,0" path="m9931,10973l11352,10973e" filled="f" stroked="t" strokeweight="0.22pt" strokecolor="#000000">
              <v:path arrowok="t"/>
            </v:shape>
            <v:shape style="position:absolute;left:1701;top:7259;width:0;height:4102" coordorigin="1701,7259" coordsize="0,4102" path="m1701,7259l1701,11361e" filled="f" stroked="t" strokeweight="0.22pt" strokecolor="#000000">
              <v:path arrowok="t"/>
            </v:shape>
            <v:shape style="position:absolute;left:1702;top:11359;width:6803;height:0" coordorigin="1702,11359" coordsize="6803,0" path="m1702,11359l8505,11359e" filled="f" stroked="t" strokeweight="0.22pt" strokecolor="#000000">
              <v:path arrowok="t"/>
            </v:shape>
            <v:shape style="position:absolute;left:8506;top:7259;width:0;height:4102" coordorigin="8506,7259" coordsize="0,4102" path="m8506,7259l8506,11361e" filled="f" stroked="t" strokeweight="0.22pt" strokecolor="#000000">
              <v:path arrowok="t"/>
            </v:shape>
            <v:shape style="position:absolute;left:8507;top:11359;width:1421;height:0" coordorigin="8507,11359" coordsize="1421,0" path="m8507,11359l9928,11359e" filled="f" stroked="t" strokeweight="0.22pt" strokecolor="#000000">
              <v:path arrowok="t"/>
            </v:shape>
            <v:shape style="position:absolute;left:9930;top:7259;width:0;height:4102" coordorigin="9930,7259" coordsize="0,4102" path="m9930,7259l9930,11361e" filled="f" stroked="t" strokeweight="0.22pt" strokecolor="#000000">
              <v:path arrowok="t"/>
            </v:shape>
            <v:shape style="position:absolute;left:9931;top:11359;width:1421;height:0" coordorigin="9931,11359" coordsize="1421,0" path="m9931,11359l11352,11359e" filled="f" stroked="t" strokeweight="0.22pt" strokecolor="#000000">
              <v:path arrowok="t"/>
            </v:shape>
            <v:shape style="position:absolute;left:11353;top:7259;width:0;height:4102" coordorigin="11353,7259" coordsize="0,4102" path="m11353,7259l11353,11361e" filled="f" stroked="t" strokeweight="0.2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ç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ã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119" w:right="608"/>
      </w:pP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i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99"/>
          <w:sz w:val="20"/>
          <w:szCs w:val="20"/>
        </w:rPr>
        <w:t>gíve</w:t>
      </w:r>
      <w:r>
        <w:rPr>
          <w:rFonts w:cs="Arial" w:hAnsi="Arial" w:eastAsia="Arial" w:ascii="Arial"/>
          <w:i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99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119" w:right="115"/>
      </w:pPr>
      <w:r>
        <w:br w:type="column"/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-35" w:right="-35"/>
      </w:pPr>
      <w:r>
        <w:pict>
          <v:group style="position:absolute;margin-left:268.97pt;margin-top:-17.4251pt;width:114pt;height:0pt;mso-position-horizontal-relative:page;mso-position-vertical-relative:paragraph;z-index:-2066" coordorigin="5379,-349" coordsize="2280,0">
            <v:shape style="position:absolute;left:5379;top:-349;width:2280;height:0" coordorigin="5379,-349" coordsize="2280,0" path="m5379,-349l7659,-349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i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99"/>
          <w:sz w:val="20"/>
          <w:szCs w:val="20"/>
        </w:rPr>
        <w:t>gíve</w:t>
      </w:r>
      <w:r>
        <w:rPr>
          <w:rFonts w:cs="Arial" w:hAnsi="Arial" w:eastAsia="Arial" w:ascii="Arial"/>
          <w:i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99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635" w:right="1142"/>
      </w:pPr>
      <w:r>
        <w:br w:type="column"/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-35" w:right="474"/>
        <w:sectPr>
          <w:type w:val="continuous"/>
          <w:pgSz w:w="12240" w:h="15840"/>
          <w:pgMar w:top="1940" w:bottom="280" w:left="1520" w:right="920"/>
          <w:cols w:num="3" w:equalWidth="off">
            <w:col w:w="3060" w:space="1306"/>
            <w:col w:w="1263" w:space="1504"/>
            <w:col w:w="2667"/>
          </w:cols>
        </w:sectPr>
      </w:pP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gível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º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99"/>
          <w:sz w:val="20"/>
          <w:szCs w:val="20"/>
        </w:rPr>
        <w:t>CRC)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before="18"/>
        <w:ind w:left="3400" w:right="2640"/>
      </w:pP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PR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FEIT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U</w:t>
      </w:r>
      <w:r>
        <w:rPr>
          <w:rFonts w:cs="Arial" w:hAnsi="Arial" w:eastAsia="Arial" w:ascii="Arial"/>
          <w:b/>
          <w:spacing w:val="4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-25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D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spacing w:val="-4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I</w:t>
      </w:r>
      <w:r>
        <w:rPr>
          <w:rFonts w:cs="Arial" w:hAnsi="Arial" w:eastAsia="Arial" w:ascii="Arial"/>
          <w:b/>
          <w:spacing w:val="5"/>
          <w:w w:val="99"/>
          <w:sz w:val="32"/>
          <w:szCs w:val="32"/>
        </w:rPr>
        <w:t>T</w:t>
      </w:r>
      <w:r>
        <w:rPr>
          <w:rFonts w:cs="Arial" w:hAnsi="Arial" w:eastAsia="Arial" w:ascii="Arial"/>
          <w:b/>
          <w:spacing w:val="-7"/>
          <w:w w:val="99"/>
          <w:sz w:val="32"/>
          <w:szCs w:val="32"/>
        </w:rPr>
        <w:t>A</w:t>
      </w:r>
      <w:r>
        <w:rPr>
          <w:rFonts w:cs="Arial" w:hAnsi="Arial" w:eastAsia="Arial" w:ascii="Arial"/>
          <w:b/>
          <w:spacing w:val="7"/>
          <w:w w:val="99"/>
          <w:sz w:val="32"/>
          <w:szCs w:val="32"/>
        </w:rPr>
        <w:t>J</w:t>
      </w:r>
      <w:r>
        <w:rPr>
          <w:rFonts w:cs="Arial" w:hAnsi="Arial" w:eastAsia="Arial" w:ascii="Arial"/>
          <w:b/>
          <w:spacing w:val="-7"/>
          <w:w w:val="99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Í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0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Ã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Ç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Ã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ETOS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lineRule="exact" w:line="360"/>
        <w:ind w:left="4574" w:right="3807"/>
      </w:pPr>
      <w:r>
        <w:rPr>
          <w:rFonts w:cs="Arial" w:hAnsi="Arial" w:eastAsia="Arial" w:ascii="Arial"/>
          <w:b/>
          <w:spacing w:val="-5"/>
          <w:w w:val="100"/>
          <w:position w:val="-1"/>
          <w:sz w:val="32"/>
          <w:szCs w:val="32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32"/>
          <w:szCs w:val="32"/>
        </w:rPr>
        <w:t>n</w:t>
      </w:r>
      <w:r>
        <w:rPr>
          <w:rFonts w:cs="Arial" w:hAnsi="Arial" w:eastAsia="Arial" w:ascii="Arial"/>
          <w:b/>
          <w:spacing w:val="2"/>
          <w:w w:val="100"/>
          <w:position w:val="-1"/>
          <w:sz w:val="32"/>
          <w:szCs w:val="32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32"/>
          <w:szCs w:val="32"/>
        </w:rPr>
        <w:t>x</w:t>
      </w:r>
      <w:r>
        <w:rPr>
          <w:rFonts w:cs="Arial" w:hAnsi="Arial" w:eastAsia="Arial" w:ascii="Arial"/>
          <w:b/>
          <w:spacing w:val="0"/>
          <w:w w:val="100"/>
          <w:position w:val="-1"/>
          <w:sz w:val="32"/>
          <w:szCs w:val="32"/>
        </w:rPr>
        <w:t>o</w:t>
      </w:r>
      <w:r>
        <w:rPr>
          <w:rFonts w:cs="Arial" w:hAnsi="Arial" w:eastAsia="Arial" w:ascii="Arial"/>
          <w:b/>
          <w:spacing w:val="-10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32"/>
          <w:szCs w:val="32"/>
        </w:rPr>
        <w:t>III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lineRule="exact" w:line="360"/>
        <w:ind w:left="2324" w:right="1554"/>
      </w:pPr>
      <w:r>
        <w:rPr>
          <w:rFonts w:cs="Arial" w:hAnsi="Arial" w:eastAsia="Arial" w:ascii="Arial"/>
          <w:spacing w:val="0"/>
          <w:w w:val="100"/>
          <w:position w:val="-1"/>
          <w:sz w:val="32"/>
          <w:szCs w:val="32"/>
        </w:rPr>
        <w:t>Pe</w:t>
      </w:r>
      <w:r>
        <w:rPr>
          <w:rFonts w:cs="Arial" w:hAnsi="Arial" w:eastAsia="Arial" w:ascii="Arial"/>
          <w:spacing w:val="2"/>
          <w:w w:val="100"/>
          <w:position w:val="-1"/>
          <w:sz w:val="32"/>
          <w:szCs w:val="3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32"/>
          <w:szCs w:val="32"/>
        </w:rPr>
        <w:t>o</w:t>
      </w:r>
      <w:r>
        <w:rPr>
          <w:rFonts w:cs="Arial" w:hAnsi="Arial" w:eastAsia="Arial" w:ascii="Arial"/>
          <w:spacing w:val="-6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32"/>
          <w:szCs w:val="32"/>
        </w:rPr>
        <w:t>pres</w:t>
      </w:r>
      <w:r>
        <w:rPr>
          <w:rFonts w:cs="Arial" w:hAnsi="Arial" w:eastAsia="Arial" w:ascii="Arial"/>
          <w:spacing w:val="1"/>
          <w:w w:val="100"/>
          <w:position w:val="-1"/>
          <w:sz w:val="32"/>
          <w:szCs w:val="3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32"/>
          <w:szCs w:val="32"/>
        </w:rPr>
        <w:t>nte</w:t>
      </w:r>
      <w:r>
        <w:rPr>
          <w:rFonts w:cs="Arial" w:hAnsi="Arial" w:eastAsia="Arial" w:ascii="Arial"/>
          <w:spacing w:val="-10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32"/>
          <w:szCs w:val="32"/>
        </w:rPr>
        <w:t>T</w:t>
      </w:r>
      <w:r>
        <w:rPr>
          <w:rFonts w:cs="Arial" w:hAnsi="Arial" w:eastAsia="Arial" w:ascii="Arial"/>
          <w:b/>
          <w:spacing w:val="2"/>
          <w:w w:val="100"/>
          <w:position w:val="-1"/>
          <w:sz w:val="32"/>
          <w:szCs w:val="3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32"/>
          <w:szCs w:val="32"/>
        </w:rPr>
        <w:t>rmo</w:t>
      </w:r>
      <w:r>
        <w:rPr>
          <w:rFonts w:cs="Arial" w:hAnsi="Arial" w:eastAsia="Arial" w:ascii="Arial"/>
          <w:b/>
          <w:spacing w:val="-10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32"/>
          <w:szCs w:val="3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32"/>
          <w:szCs w:val="32"/>
        </w:rPr>
        <w:t>e</w:t>
      </w:r>
      <w:r>
        <w:rPr>
          <w:rFonts w:cs="Arial" w:hAnsi="Arial" w:eastAsia="Arial" w:ascii="Arial"/>
          <w:b/>
          <w:spacing w:val="-4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32"/>
          <w:szCs w:val="32"/>
        </w:rPr>
        <w:t>C</w:t>
      </w:r>
      <w:r>
        <w:rPr>
          <w:rFonts w:cs="Arial" w:hAnsi="Arial" w:eastAsia="Arial" w:ascii="Arial"/>
          <w:b/>
          <w:spacing w:val="2"/>
          <w:w w:val="99"/>
          <w:position w:val="-1"/>
          <w:sz w:val="32"/>
          <w:szCs w:val="32"/>
        </w:rPr>
        <w:t>o</w:t>
      </w:r>
      <w:r>
        <w:rPr>
          <w:rFonts w:cs="Arial" w:hAnsi="Arial" w:eastAsia="Arial" w:ascii="Arial"/>
          <w:b/>
          <w:spacing w:val="0"/>
          <w:w w:val="99"/>
          <w:position w:val="-1"/>
          <w:sz w:val="32"/>
          <w:szCs w:val="32"/>
        </w:rPr>
        <w:t>m</w:t>
      </w:r>
      <w:r>
        <w:rPr>
          <w:rFonts w:cs="Arial" w:hAnsi="Arial" w:eastAsia="Arial" w:ascii="Arial"/>
          <w:b/>
          <w:spacing w:val="-1"/>
          <w:w w:val="99"/>
          <w:position w:val="-1"/>
          <w:sz w:val="32"/>
          <w:szCs w:val="32"/>
        </w:rPr>
        <w:t>p</w:t>
      </w:r>
      <w:r>
        <w:rPr>
          <w:rFonts w:cs="Arial" w:hAnsi="Arial" w:eastAsia="Arial" w:ascii="Arial"/>
          <w:b/>
          <w:spacing w:val="3"/>
          <w:w w:val="99"/>
          <w:position w:val="-1"/>
          <w:sz w:val="32"/>
          <w:szCs w:val="32"/>
        </w:rPr>
        <w:t>r</w:t>
      </w:r>
      <w:r>
        <w:rPr>
          <w:rFonts w:cs="Arial" w:hAnsi="Arial" w:eastAsia="Arial" w:ascii="Arial"/>
          <w:b/>
          <w:spacing w:val="2"/>
          <w:w w:val="99"/>
          <w:position w:val="-1"/>
          <w:sz w:val="32"/>
          <w:szCs w:val="32"/>
        </w:rPr>
        <w:t>o</w:t>
      </w:r>
      <w:r>
        <w:rPr>
          <w:rFonts w:cs="Arial" w:hAnsi="Arial" w:eastAsia="Arial" w:ascii="Arial"/>
          <w:b/>
          <w:spacing w:val="0"/>
          <w:w w:val="99"/>
          <w:position w:val="-1"/>
          <w:sz w:val="32"/>
          <w:szCs w:val="32"/>
        </w:rPr>
        <w:t>miss</w:t>
      </w:r>
      <w:r>
        <w:rPr>
          <w:rFonts w:cs="Arial" w:hAnsi="Arial" w:eastAsia="Arial" w:ascii="Arial"/>
          <w:b/>
          <w:spacing w:val="2"/>
          <w:w w:val="99"/>
          <w:position w:val="-1"/>
          <w:sz w:val="32"/>
          <w:szCs w:val="3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32"/>
          <w:szCs w:val="32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7" w:hRule="exact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LIFI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4"/>
                <w:szCs w:val="24"/>
              </w:rPr>
              <w:t>Ç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Ã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ã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cial.)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74" w:hRule="exact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NPJ..):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9" w:hRule="exact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(Inscr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ç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ã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l.)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6" w:hRule="exact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scr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ç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ã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Mu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l: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82"/>
        <w:sectPr>
          <w:pgMar w:header="556" w:footer="1862" w:top="1940" w:bottom="280" w:left="1520" w:right="920"/>
          <w:pgSz w:w="12240" w:h="15840"/>
        </w:sectPr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3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raç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õ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res,</w:t>
      </w:r>
      <w:r>
        <w:rPr>
          <w:rFonts w:cs="Arial" w:hAnsi="Arial" w:eastAsia="Arial" w:ascii="Arial"/>
          <w:spacing w:val="3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Decr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º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spacing w:val="3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8</w:t>
      </w:r>
      <w:r>
        <w:rPr>
          <w:rFonts w:cs="Arial" w:hAnsi="Arial" w:eastAsia="Arial" w:ascii="Arial"/>
          <w:spacing w:val="3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ro</w:t>
      </w:r>
      <w:r>
        <w:rPr>
          <w:rFonts w:cs="Arial" w:hAnsi="Arial" w:eastAsia="Arial" w:ascii="Arial"/>
          <w:spacing w:val="3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7</w:t>
      </w:r>
      <w:r>
        <w:rPr>
          <w:rFonts w:cs="Arial" w:hAnsi="Arial" w:eastAsia="Arial" w:ascii="Arial"/>
          <w:spacing w:val="4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500" w:val="left"/>
        </w:tabs>
        <w:jc w:val="left"/>
        <w:spacing w:before="5" w:lineRule="exact" w:line="260"/>
        <w:ind w:left="182" w:right="-56"/>
      </w:pPr>
      <w:r>
        <w:rPr>
          <w:rFonts w:cs="Arial" w:hAnsi="Arial" w:eastAsia="Arial" w:ascii="Arial"/>
          <w:spacing w:val="1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position w:val="-1"/>
          <w:sz w:val="24"/>
          <w:szCs w:val="24"/>
        </w:rPr>
        <w:t>lt</w:t>
      </w:r>
      <w:r>
        <w:rPr>
          <w:rFonts w:cs="Arial" w:hAnsi="Arial" w:eastAsia="Arial" w:ascii="Arial"/>
          <w:spacing w:val="1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position w:val="-1"/>
          <w:sz w:val="24"/>
          <w:szCs w:val="24"/>
        </w:rPr>
        <w:t>raç</w:t>
      </w:r>
      <w:r>
        <w:rPr>
          <w:rFonts w:cs="Arial" w:hAnsi="Arial" w:eastAsia="Arial" w:ascii="Arial"/>
          <w:spacing w:val="-1"/>
          <w:position w:val="-1"/>
          <w:sz w:val="24"/>
          <w:szCs w:val="24"/>
        </w:rPr>
        <w:t>õ</w:t>
      </w:r>
      <w:r>
        <w:rPr>
          <w:rFonts w:cs="Arial" w:hAnsi="Arial" w:eastAsia="Arial" w:ascii="Arial"/>
          <w:spacing w:val="1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position w:val="-1"/>
          <w:sz w:val="24"/>
          <w:szCs w:val="24"/>
        </w:rPr>
        <w:t>   </w:t>
      </w:r>
      <w:r>
        <w:rPr>
          <w:rFonts w:cs="Arial" w:hAnsi="Arial" w:eastAsia="Arial" w:ascii="Arial"/>
          <w:spacing w:val="-17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position w:val="-1"/>
          <w:sz w:val="24"/>
          <w:szCs w:val="24"/>
        </w:rPr>
        <w:t>,</w:t>
      </w:r>
      <w:r>
        <w:rPr>
          <w:rFonts w:cs="Arial" w:hAnsi="Arial" w:eastAsia="Arial" w:ascii="Arial"/>
          <w:spacing w:val="0"/>
          <w:position w:val="-1"/>
          <w:sz w:val="24"/>
          <w:szCs w:val="24"/>
        </w:rPr>
        <w:t>   </w:t>
      </w:r>
      <w:r>
        <w:rPr>
          <w:rFonts w:cs="Arial" w:hAnsi="Arial" w:eastAsia="Arial" w:ascii="Arial"/>
          <w:spacing w:val="-16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position w:val="-1"/>
          <w:sz w:val="24"/>
          <w:szCs w:val="24"/>
        </w:rPr>
        <w:t>   </w:t>
      </w:r>
      <w:r>
        <w:rPr>
          <w:rFonts w:cs="Arial" w:hAnsi="Arial" w:eastAsia="Arial" w:ascii="Arial"/>
          <w:spacing w:val="-16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position w:val="-1"/>
          <w:sz w:val="24"/>
          <w:szCs w:val="24"/>
        </w:rPr>
        <w:t>tr</w:t>
      </w:r>
      <w:r>
        <w:rPr>
          <w:rFonts w:cs="Arial" w:hAnsi="Arial" w:eastAsia="Arial" w:ascii="Arial"/>
          <w:spacing w:val="-1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1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position w:val="-1"/>
          <w:sz w:val="24"/>
          <w:szCs w:val="24"/>
        </w:rPr>
        <w:t>ir</w:t>
      </w:r>
      <w:r>
        <w:rPr>
          <w:rFonts w:cs="Arial" w:hAnsi="Arial" w:eastAsia="Arial" w:ascii="Arial"/>
          <w:spacing w:val="0"/>
          <w:position w:val="-1"/>
          <w:sz w:val="24"/>
          <w:szCs w:val="24"/>
        </w:rPr>
        <w:t>   </w:t>
      </w:r>
      <w:r>
        <w:rPr>
          <w:rFonts w:cs="Arial" w:hAnsi="Arial" w:eastAsia="Arial" w:ascii="Arial"/>
          <w:spacing w:val="-18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1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position w:val="-1"/>
          <w:sz w:val="24"/>
          <w:szCs w:val="24"/>
        </w:rPr>
        <w:t>   </w:t>
      </w:r>
      <w:r>
        <w:rPr>
          <w:rFonts w:cs="Arial" w:hAnsi="Arial" w:eastAsia="Arial" w:ascii="Arial"/>
          <w:spacing w:val="-15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position w:val="-1"/>
          <w:sz w:val="24"/>
          <w:szCs w:val="24"/>
        </w:rPr>
        <w:t>   </w:t>
      </w:r>
      <w:r>
        <w:rPr>
          <w:rFonts w:cs="Arial" w:hAnsi="Arial" w:eastAsia="Arial" w:ascii="Arial"/>
          <w:spacing w:val="-16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position w:val="-1"/>
          <w:sz w:val="24"/>
          <w:szCs w:val="24"/>
        </w:rPr>
        <w:t>Proje</w:t>
      </w:r>
      <w:r>
        <w:rPr>
          <w:rFonts w:cs="Arial" w:hAnsi="Arial" w:eastAsia="Arial" w:ascii="Arial"/>
          <w:spacing w:val="-2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position w:val="-1"/>
          <w:sz w:val="24"/>
          <w:szCs w:val="24"/>
        </w:rPr>
        <w:t>   </w:t>
      </w:r>
      <w:r>
        <w:rPr>
          <w:rFonts w:cs="Arial" w:hAnsi="Arial" w:eastAsia="Arial" w:ascii="Arial"/>
          <w:spacing w:val="-16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position w:val="-1"/>
          <w:sz w:val="24"/>
          <w:szCs w:val="24"/>
        </w:rPr>
        <w:t>Cult</w:t>
      </w:r>
      <w:r>
        <w:rPr>
          <w:rFonts w:cs="Arial" w:hAnsi="Arial" w:eastAsia="Arial" w:ascii="Arial"/>
          <w:spacing w:val="-1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position w:val="-1"/>
          <w:sz w:val="24"/>
          <w:szCs w:val="24"/>
        </w:rPr>
        <w:t>ral</w:t>
      </w:r>
      <w:r>
        <w:rPr>
          <w:rFonts w:cs="Arial" w:hAnsi="Arial" w:eastAsia="Arial" w:ascii="Arial"/>
          <w:spacing w:val="0"/>
          <w:position w:val="-1"/>
          <w:sz w:val="24"/>
          <w:szCs w:val="24"/>
        </w:rPr>
        <w:t>   </w:t>
      </w:r>
      <w:r>
        <w:rPr>
          <w:rFonts w:cs="Arial" w:hAnsi="Arial" w:eastAsia="Arial" w:ascii="Arial"/>
          <w:spacing w:val="-12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position w:val="-1"/>
          <w:sz w:val="24"/>
          <w:szCs w:val="24"/>
        </w:rPr>
        <w:t>º</w:t>
      </w:r>
      <w:r>
        <w:rPr>
          <w:rFonts w:cs="Arial" w:hAnsi="Arial" w:eastAsia="Arial" w:ascii="Arial"/>
          <w:b/>
          <w:spacing w:val="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position w:val="-1"/>
          <w:sz w:val="24"/>
          <w:szCs w:val="24"/>
          <w:u w:val="thick" w:color="000000"/>
        </w:rPr>
        <w:tab/>
      </w:r>
      <w:r>
        <w:rPr>
          <w:rFonts w:cs="Arial" w:hAnsi="Arial" w:eastAsia="Arial" w:ascii="Arial"/>
          <w:b/>
          <w:spacing w:val="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position w:val="-1"/>
          <w:sz w:val="24"/>
          <w:szCs w:val="24"/>
        </w:rPr>
      </w:r>
      <w:r>
        <w:rPr>
          <w:rFonts w:cs="Arial" w:hAnsi="Arial" w:eastAsia="Arial" w:ascii="Arial"/>
          <w:spacing w:val="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" w:lineRule="exact" w:line="260"/>
        <w:sectPr>
          <w:type w:val="continuous"/>
          <w:pgSz w:w="12240" w:h="15840"/>
          <w:pgMar w:top="1940" w:bottom="280" w:left="1520" w:right="920"/>
          <w:cols w:num="2" w:equalWidth="off">
            <w:col w:w="8505" w:space="249"/>
            <w:col w:w="1046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</w:t>
      </w:r>
      <w:r>
        <w:rPr>
          <w:rFonts w:cs="Arial" w:hAnsi="Arial" w:eastAsia="Arial" w:ascii="Arial"/>
          <w:b/>
          <w:spacing w:val="4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"/>
        <w:ind w:left="182" w:right="78"/>
      </w:pPr>
      <w:r>
        <w:pict>
          <v:group style="position:absolute;margin-left:556.3pt;margin-top:13.2459pt;width:3.72pt;height:0pt;mso-position-horizontal-relative:page;mso-position-vertical-relative:paragraph;z-index:-2064" coordorigin="11126,265" coordsize="74,0">
            <v:shape style="position:absolute;left:11126;top:265;width:74;height:0" coordorigin="11126,265" coordsize="74,0" path="m11126,265l11200,265e" filled="f" stroked="t" strokeweight="0.9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b/>
          <w:sz w:val="24"/>
          <w:szCs w:val="24"/>
          <w:u w:val="single" w:color="000000"/>
        </w:rPr>
        <w:t>                                   </w:t>
      </w:r>
      <w:r>
        <w:rPr>
          <w:rFonts w:cs="Arial" w:hAnsi="Arial" w:eastAsia="Arial" w:ascii="Arial"/>
          <w:b/>
          <w:spacing w:val="8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b/>
          <w:spacing w:val="8"/>
          <w:sz w:val="24"/>
          <w:szCs w:val="24"/>
          <w:u w:val="single" w:color="000000"/>
        </w:rPr>
      </w:r>
      <w:r>
        <w:rPr>
          <w:rFonts w:cs="Arial" w:hAnsi="Arial" w:eastAsia="Arial" w:ascii="Arial"/>
          <w:b/>
          <w:spacing w:val="8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                                   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C/C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º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87"/>
      </w:pPr>
      <w:r>
        <w:pict>
          <v:group style="position:absolute;margin-left:84.634pt;margin-top:12.5259pt;width:61.18pt;height:1.118pt;mso-position-horizontal-relative:page;mso-position-vertical-relative:paragraph;z-index:-2063" coordorigin="1693,251" coordsize="1224,22">
            <v:shape style="position:absolute;left:1702;top:260;width:1205;height:0" coordorigin="1702,260" coordsize="1205,0" path="m1702,260l2907,260e" filled="f" stroked="t" strokeweight="0.94pt" strokecolor="#000000">
              <v:path arrowok="t"/>
            </v:shape>
            <v:shape style="position:absolute;left:1702;top:265;width:1202;height:0" coordorigin="1702,265" coordsize="1202,0" path="m1702,265l2904,265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ê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thick" w:color="000000"/>
        </w:rPr>
        <w:t>              </w:t>
      </w:r>
      <w:r>
        <w:rPr>
          <w:rFonts w:cs="Arial" w:hAnsi="Arial" w:eastAsia="Arial" w:ascii="Arial"/>
          <w:spacing w:val="66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spacing w:val="-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Brasil,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rtâ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82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R$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   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SQN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82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iços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trocin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issão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           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2883" w:right="2915"/>
      </w:pPr>
      <w:r>
        <w:pict>
          <v:group style="position:absolute;margin-left:143.3pt;margin-top:54.6659pt;width:159.984pt;height:0pt;mso-position-horizontal-relative:page;mso-position-vertical-relative:paragraph;z-index:-2061" coordorigin="2866,1093" coordsize="3200,0">
            <v:shape style="position:absolute;left:2866;top:1093;width:3200;height:0" coordorigin="2866,1093" coordsize="3200,0" path="m2866,1093l6066,1093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366.584pt;margin-top:54.6659pt;width:160.008pt;height:0pt;mso-position-horizontal-relative:page;mso-position-vertical-relative:paragraph;z-index:-2060" coordorigin="7332,1093" coordsize="3200,0">
            <v:shape style="position:absolute;left:7332;top:1093;width:3200;height:0" coordorigin="7332,1093" coordsize="3200,0" path="m7332,1093l10532,1093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....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55"/>
      </w:pPr>
      <w:r>
        <w:pict>
          <v:group style="position:absolute;margin-left:83.664pt;margin-top:65.3859pt;width:472.99pt;height:0pt;mso-position-horizontal-relative:page;mso-position-vertical-relative:paragraph;z-index:-2062" coordorigin="1673,1308" coordsize="9460,0">
            <v:shape style="position:absolute;left:1673;top:1308;width:9460;height:0" coordorigin="1673,1308" coordsize="9460,0" path="m1673,1308l11133,1308e" filled="f" stroked="t" strokeweight="1.5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049"/>
        <w:sectPr>
          <w:type w:val="continuous"/>
          <w:pgSz w:w="12240" w:h="15840"/>
          <w:pgMar w:top="1940" w:bottom="280" w:left="1520" w:right="92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318" w:right="4261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EXO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tLeast" w:line="400"/>
        <w:ind w:left="182" w:right="23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icaç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37"/>
      </w:pPr>
      <w:r>
        <w:pict>
          <v:group style="position:absolute;margin-left:80.2pt;margin-top:-2.34414pt;width:483.55pt;height:211.75pt;mso-position-horizontal-relative:page;mso-position-vertical-relative:paragraph;z-index:-2059" coordorigin="1604,-47" coordsize="9671,4235">
            <v:shape style="position:absolute;left:1604;top:-47;width:9671;height:4235" coordorigin="1604,-47" coordsize="9671,4235" path="m1604,4188l11275,4188,11275,-47,1604,-47,1604,4188x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960"/>
        <w:ind w:left="237" w:right="702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proponente: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núm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sectPr>
      <w:pgMar w:header="556" w:footer="1862" w:top="1940" w:bottom="280" w:left="1520" w:right="9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87.78pt;margin-top:713.774pt;width:251.56pt;height:42.08pt;mso-position-horizontal-relative:page;mso-position-vertical-relative:page;z-index:-207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spacing w:lineRule="exact" w:line="200"/>
                  <w:ind w:left="522" w:right="522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ç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ã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Itaj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–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Di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ria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istrati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a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spacing w:before="2"/>
                  <w:ind w:left="-16" w:right="-1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–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ro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–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Itaj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–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tar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a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spacing w:lineRule="exact" w:line="200"/>
                  <w:ind w:left="275" w:right="277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s: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8-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6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spacing w:lineRule="exact" w:line="200"/>
                  <w:ind w:left="1494" w:right="149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CN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J: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104pt;margin-top:687.998pt;width:449.904pt;height:67.8556pt;mso-position-horizontal-relative:page;mso-position-vertical-relative:page;z-index:-207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8"/>
                    <w:szCs w:val="28"/>
                  </w:rPr>
                  <w:tabs>
                    <w:tab w:pos="8920" w:val="left"/>
                  </w:tabs>
                  <w:jc w:val="center"/>
                  <w:spacing w:lineRule="exact" w:line="300"/>
                  <w:ind w:left="-21" w:right="-21"/>
                </w:pPr>
                <w:r>
                  <w:rPr>
                    <w:rFonts w:cs="Times New Roman" w:hAnsi="Times New Roman" w:eastAsia="Times New Roman" w:ascii="Times New Roman"/>
                    <w:sz w:val="28"/>
                    <w:szCs w:val="28"/>
                  </w:rPr>
                </w:r>
                <w:r>
                  <w:rPr>
                    <w:rFonts w:cs="Times New Roman" w:hAnsi="Times New Roman" w:eastAsia="Times New Roman" w:ascii="Times New Roman"/>
                    <w:sz w:val="28"/>
                    <w:szCs w:val="28"/>
                    <w:u w:val="single" w:color="C6870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z w:val="28"/>
                    <w:szCs w:val="28"/>
                    <w:u w:val="single" w:color="C68709"/>
                  </w:rPr>
                  <w:tab/>
                </w:r>
                <w:r>
                  <w:rPr>
                    <w:rFonts w:cs="Times New Roman" w:hAnsi="Times New Roman" w:eastAsia="Times New Roman" w:ascii="Times New Roman"/>
                    <w:sz w:val="28"/>
                    <w:szCs w:val="28"/>
                    <w:u w:val="single" w:color="C68709"/>
                  </w:rPr>
                </w:r>
                <w:r>
                  <w:rPr>
                    <w:rFonts w:cs="Times New Roman" w:hAnsi="Times New Roman" w:eastAsia="Times New Roman" w:ascii="Times New Roman"/>
                    <w:sz w:val="28"/>
                    <w:szCs w:val="28"/>
                  </w:rPr>
                </w:r>
              </w:p>
              <w:p>
                <w:pPr>
                  <w:rPr>
                    <w:sz w:val="20"/>
                    <w:szCs w:val="20"/>
                  </w:rPr>
                  <w:jc w:val="left"/>
                  <w:spacing w:before="6" w:lineRule="exact" w:line="200"/>
                </w:pPr>
                <w:r>
                  <w:rPr>
                    <w:sz w:val="20"/>
                    <w:szCs w:val="2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ind w:left="2596" w:right="2415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ç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ã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Itaj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–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Di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ria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istrati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a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spacing w:before="2"/>
                  <w:ind w:left="2058" w:right="1878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–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ro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–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Itaj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–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tar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a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spacing w:lineRule="exact" w:line="200"/>
                  <w:ind w:left="2349" w:right="217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s: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8-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6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spacing w:lineRule="exact" w:line="200"/>
                  <w:ind w:left="3568" w:right="3388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CN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J: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43.98pt;margin-top:687.998pt;width:18.16pt;height:16.04pt;mso-position-horizontal-relative:page;mso-position-vertical-relative:page;z-index:-207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8"/>
                    <w:szCs w:val="28"/>
                  </w:rPr>
                  <w:jc w:val="left"/>
                  <w:spacing w:lineRule="exact" w:line="300"/>
                  <w:ind w:left="40" w:right="-22"/>
                </w:pPr>
                <w:r>
                  <w:rPr>
                    <w:rFonts w:cs="Times New Roman" w:hAnsi="Times New Roman" w:eastAsia="Times New Roman" w:ascii="Times New Roman"/>
                    <w:sz w:val="28"/>
                    <w:szCs w:val="2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8"/>
                    <w:szCs w:val="28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8"/>
                    <w:szCs w:val="28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104pt;margin-top:687.998pt;width:449.904pt;height:67.8556pt;mso-position-horizontal-relative:page;mso-position-vertical-relative:page;z-index:-207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8"/>
                    <w:szCs w:val="28"/>
                  </w:rPr>
                  <w:tabs>
                    <w:tab w:pos="8920" w:val="left"/>
                  </w:tabs>
                  <w:jc w:val="center"/>
                  <w:spacing w:lineRule="exact" w:line="300"/>
                  <w:ind w:left="-21" w:right="-21"/>
                </w:pPr>
                <w:r>
                  <w:rPr>
                    <w:rFonts w:cs="Times New Roman" w:hAnsi="Times New Roman" w:eastAsia="Times New Roman" w:ascii="Times New Roman"/>
                    <w:sz w:val="28"/>
                    <w:szCs w:val="28"/>
                  </w:rPr>
                </w:r>
                <w:r>
                  <w:rPr>
                    <w:rFonts w:cs="Times New Roman" w:hAnsi="Times New Roman" w:eastAsia="Times New Roman" w:ascii="Times New Roman"/>
                    <w:sz w:val="28"/>
                    <w:szCs w:val="28"/>
                    <w:u w:val="single" w:color="C6870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z w:val="28"/>
                    <w:szCs w:val="28"/>
                    <w:u w:val="single" w:color="C68709"/>
                  </w:rPr>
                  <w:tab/>
                </w:r>
                <w:r>
                  <w:rPr>
                    <w:rFonts w:cs="Times New Roman" w:hAnsi="Times New Roman" w:eastAsia="Times New Roman" w:ascii="Times New Roman"/>
                    <w:sz w:val="28"/>
                    <w:szCs w:val="28"/>
                    <w:u w:val="single" w:color="C68709"/>
                  </w:rPr>
                </w:r>
                <w:r>
                  <w:rPr>
                    <w:rFonts w:cs="Times New Roman" w:hAnsi="Times New Roman" w:eastAsia="Times New Roman" w:ascii="Times New Roman"/>
                    <w:sz w:val="28"/>
                    <w:szCs w:val="28"/>
                  </w:rPr>
                </w:r>
              </w:p>
              <w:p>
                <w:pPr>
                  <w:rPr>
                    <w:sz w:val="20"/>
                    <w:szCs w:val="20"/>
                  </w:rPr>
                  <w:jc w:val="left"/>
                  <w:spacing w:before="6" w:lineRule="exact" w:line="200"/>
                </w:pPr>
                <w:r>
                  <w:rPr>
                    <w:sz w:val="20"/>
                    <w:szCs w:val="2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ind w:left="2596" w:right="2415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ç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ã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Itaj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–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Di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ria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istrati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a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spacing w:before="2"/>
                  <w:ind w:left="2058" w:right="1878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–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ro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–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Itaj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–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tar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a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spacing w:lineRule="exact" w:line="200"/>
                  <w:ind w:left="2349" w:right="217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s: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8-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6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spacing w:lineRule="exact" w:line="200"/>
                  <w:ind w:left="3568" w:right="3388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CN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J: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43.98pt;margin-top:687.998pt;width:18.16pt;height:16.04pt;mso-position-horizontal-relative:page;mso-position-vertical-relative:page;z-index:-207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8"/>
                    <w:szCs w:val="28"/>
                  </w:rPr>
                  <w:jc w:val="left"/>
                  <w:spacing w:lineRule="exact" w:line="300"/>
                  <w:ind w:left="40" w:right="-22"/>
                </w:pPr>
                <w:r>
                  <w:rPr>
                    <w:rFonts w:cs="Times New Roman" w:hAnsi="Times New Roman" w:eastAsia="Times New Roman" w:ascii="Times New Roman"/>
                    <w:sz w:val="28"/>
                    <w:szCs w:val="2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8"/>
                    <w:szCs w:val="28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8"/>
                    <w:szCs w:val="28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104pt;margin-top:687.998pt;width:449.904pt;height:67.8556pt;mso-position-horizontal-relative:page;mso-position-vertical-relative:page;z-index:-207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8"/>
                    <w:szCs w:val="28"/>
                  </w:rPr>
                  <w:tabs>
                    <w:tab w:pos="8920" w:val="left"/>
                  </w:tabs>
                  <w:jc w:val="center"/>
                  <w:spacing w:lineRule="exact" w:line="300"/>
                  <w:ind w:left="-21" w:right="-21"/>
                </w:pPr>
                <w:r>
                  <w:rPr>
                    <w:rFonts w:cs="Times New Roman" w:hAnsi="Times New Roman" w:eastAsia="Times New Roman" w:ascii="Times New Roman"/>
                    <w:sz w:val="28"/>
                    <w:szCs w:val="28"/>
                  </w:rPr>
                </w:r>
                <w:r>
                  <w:rPr>
                    <w:rFonts w:cs="Times New Roman" w:hAnsi="Times New Roman" w:eastAsia="Times New Roman" w:ascii="Times New Roman"/>
                    <w:sz w:val="28"/>
                    <w:szCs w:val="28"/>
                    <w:u w:val="single" w:color="C6870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z w:val="28"/>
                    <w:szCs w:val="28"/>
                    <w:u w:val="single" w:color="C68709"/>
                  </w:rPr>
                  <w:tab/>
                </w:r>
                <w:r>
                  <w:rPr>
                    <w:rFonts w:cs="Times New Roman" w:hAnsi="Times New Roman" w:eastAsia="Times New Roman" w:ascii="Times New Roman"/>
                    <w:sz w:val="28"/>
                    <w:szCs w:val="28"/>
                    <w:u w:val="single" w:color="C68709"/>
                  </w:rPr>
                </w:r>
                <w:r>
                  <w:rPr>
                    <w:rFonts w:cs="Times New Roman" w:hAnsi="Times New Roman" w:eastAsia="Times New Roman" w:ascii="Times New Roman"/>
                    <w:sz w:val="28"/>
                    <w:szCs w:val="28"/>
                  </w:rPr>
                </w:r>
              </w:p>
              <w:p>
                <w:pPr>
                  <w:rPr>
                    <w:sz w:val="20"/>
                    <w:szCs w:val="20"/>
                  </w:rPr>
                  <w:jc w:val="left"/>
                  <w:spacing w:before="6" w:lineRule="exact" w:line="200"/>
                </w:pPr>
                <w:r>
                  <w:rPr>
                    <w:sz w:val="20"/>
                    <w:szCs w:val="2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ind w:left="2596" w:right="2415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ç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ã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Itaj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–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Di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ria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istrati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a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spacing w:before="2"/>
                  <w:ind w:left="2058" w:right="1878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–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ro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–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Itaj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–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tar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a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spacing w:lineRule="exact" w:line="200"/>
                  <w:ind w:left="2349" w:right="217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s: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8-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6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spacing w:lineRule="exact" w:line="200"/>
                  <w:ind w:left="3568" w:right="3388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CN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J: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43.98pt;margin-top:687.998pt;width:18.16pt;height:16.04pt;mso-position-horizontal-relative:page;mso-position-vertical-relative:page;z-index:-207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8"/>
                    <w:szCs w:val="28"/>
                  </w:rPr>
                  <w:jc w:val="left"/>
                  <w:spacing w:lineRule="exact" w:line="300"/>
                  <w:ind w:left="40" w:right="-22"/>
                </w:pPr>
                <w:r>
                  <w:rPr>
                    <w:rFonts w:cs="Times New Roman" w:hAnsi="Times New Roman" w:eastAsia="Times New Roman" w:ascii="Times New Roman"/>
                    <w:sz w:val="28"/>
                    <w:szCs w:val="2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8"/>
                    <w:szCs w:val="28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8"/>
                    <w:szCs w:val="28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87.78pt;margin-top:713.774pt;width:251.56pt;height:42.08pt;mso-position-horizontal-relative:page;mso-position-vertical-relative:page;z-index:-207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spacing w:lineRule="exact" w:line="200"/>
                  <w:ind w:left="522" w:right="522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ç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ã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Itaj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–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Di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ria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istrati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a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spacing w:before="2"/>
                  <w:ind w:left="-16" w:right="-1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–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ro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–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Itaj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–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tar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a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spacing w:lineRule="exact" w:line="200"/>
                  <w:ind w:left="275" w:right="277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s: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8-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6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spacing w:lineRule="exact" w:line="200"/>
                  <w:ind w:left="1494" w:right="149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CN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J: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104pt;margin-top:687.998pt;width:449.904pt;height:67.8556pt;mso-position-horizontal-relative:page;mso-position-vertical-relative:page;z-index:-206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8"/>
                    <w:szCs w:val="28"/>
                  </w:rPr>
                  <w:tabs>
                    <w:tab w:pos="8920" w:val="left"/>
                  </w:tabs>
                  <w:jc w:val="center"/>
                  <w:spacing w:lineRule="exact" w:line="300"/>
                  <w:ind w:left="-21" w:right="-21"/>
                </w:pPr>
                <w:r>
                  <w:rPr>
                    <w:rFonts w:cs="Times New Roman" w:hAnsi="Times New Roman" w:eastAsia="Times New Roman" w:ascii="Times New Roman"/>
                    <w:sz w:val="28"/>
                    <w:szCs w:val="28"/>
                  </w:rPr>
                </w:r>
                <w:r>
                  <w:rPr>
                    <w:rFonts w:cs="Times New Roman" w:hAnsi="Times New Roman" w:eastAsia="Times New Roman" w:ascii="Times New Roman"/>
                    <w:sz w:val="28"/>
                    <w:szCs w:val="28"/>
                    <w:u w:val="single" w:color="C6870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z w:val="28"/>
                    <w:szCs w:val="28"/>
                    <w:u w:val="single" w:color="C68709"/>
                  </w:rPr>
                  <w:tab/>
                </w:r>
                <w:r>
                  <w:rPr>
                    <w:rFonts w:cs="Times New Roman" w:hAnsi="Times New Roman" w:eastAsia="Times New Roman" w:ascii="Times New Roman"/>
                    <w:sz w:val="28"/>
                    <w:szCs w:val="28"/>
                    <w:u w:val="single" w:color="C68709"/>
                  </w:rPr>
                </w:r>
                <w:r>
                  <w:rPr>
                    <w:rFonts w:cs="Times New Roman" w:hAnsi="Times New Roman" w:eastAsia="Times New Roman" w:ascii="Times New Roman"/>
                    <w:sz w:val="28"/>
                    <w:szCs w:val="28"/>
                  </w:rPr>
                </w:r>
              </w:p>
              <w:p>
                <w:pPr>
                  <w:rPr>
                    <w:sz w:val="20"/>
                    <w:szCs w:val="20"/>
                  </w:rPr>
                  <w:jc w:val="left"/>
                  <w:spacing w:before="6" w:lineRule="exact" w:line="200"/>
                </w:pPr>
                <w:r>
                  <w:rPr>
                    <w:sz w:val="20"/>
                    <w:szCs w:val="2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ind w:left="2596" w:right="2415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ç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ã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Itaj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–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Di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ria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istrati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a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spacing w:before="2"/>
                  <w:ind w:left="2058" w:right="1878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–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ro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–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Itaj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–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tar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a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spacing w:lineRule="exact" w:line="200"/>
                  <w:ind w:left="2349" w:right="217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s: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8-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6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spacing w:lineRule="exact" w:line="200"/>
                  <w:ind w:left="3568" w:right="3388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CN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J: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43.98pt;margin-top:687.998pt;width:18.16pt;height:16.04pt;mso-position-horizontal-relative:page;mso-position-vertical-relative:page;z-index:-206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8"/>
                    <w:szCs w:val="28"/>
                  </w:rPr>
                  <w:jc w:val="left"/>
                  <w:spacing w:lineRule="exact" w:line="300"/>
                  <w:ind w:left="40" w:right="-22"/>
                </w:pPr>
                <w:r>
                  <w:rPr>
                    <w:rFonts w:cs="Times New Roman" w:hAnsi="Times New Roman" w:eastAsia="Times New Roman" w:ascii="Times New Roman"/>
                    <w:sz w:val="28"/>
                    <w:szCs w:val="2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8"/>
                    <w:szCs w:val="28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8"/>
                    <w:szCs w:val="28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1.9pt;margin-top:27.8pt;width:147.15pt;height:70.1pt;mso-position-horizontal-relative:page;mso-position-vertical-relative:page;z-index:-2079">
          <v:imagedata o:title="" r:id="rId1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1.9pt;margin-top:27.8pt;width:147.15pt;height:70.1pt;mso-position-horizontal-relative:page;mso-position-vertical-relative:page;z-index:-2070">
          <v:imagedata o:title="" r:id="rId1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http://www.leismunicipais.com.br/cgi-local/forpgs/showingimg.pl?&amp;number=3473&amp;year=2000&amp;typ=o&amp;city=Itaja&#195;&#173;&amp;state=SC&amp;est=" TargetMode="External"/><Relationship Id="rId7" Type="http://schemas.openxmlformats.org/officeDocument/2006/relationships/hyperlink" Target="http://www.leismunicipais.com.br/cgi-local/forpgs/showingimg.pl?&amp;number=4467&amp;year=2005&amp;typ=o&amp;city=Itaja&#195;&#173;&amp;state=SC&amp;est=" TargetMode="Externa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hyperlink" Target="http://www.leismunicipais.com.br/cgi-local/forpgs/showingimg.pl?&amp;number=3473&amp;year=2000&amp;typ=o&amp;city=Itaja&#195;&#173;&amp;state=SC&amp;est=" TargetMode="Externa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header" Target="header2.xml"/><Relationship Id="rId14" Type="http://schemas.openxmlformats.org/officeDocument/2006/relationships/footer" Target="footer6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_rels/header2.xml.rels><?xml version="1.0" encoding="UTF-8" standalone="yes"?>
<Relationships xmlns="http://schemas.openxmlformats.org/package/2006/relationships"><Relationship Id="rId1" Type="http://schemas.openxmlformats.org/officeDocument/2006/relationships/image" Target="media/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